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2A" w:rsidRDefault="00F45B2A" w:rsidP="00EF7C8C">
      <w:pPr>
        <w:pStyle w:val="afa"/>
        <w:jc w:val="right"/>
        <w:rPr>
          <w:rFonts w:ascii="Times New Roman" w:hAnsi="Times New Roman" w:cs="Times New Roman"/>
          <w:b/>
          <w:bCs/>
          <w:sz w:val="24"/>
          <w:szCs w:val="24"/>
        </w:rPr>
      </w:pPr>
    </w:p>
    <w:p w:rsidR="00F45B2A" w:rsidRDefault="00F45B2A" w:rsidP="00EF7C8C">
      <w:pPr>
        <w:pStyle w:val="afa"/>
        <w:jc w:val="right"/>
        <w:rPr>
          <w:rFonts w:ascii="Times New Roman" w:hAnsi="Times New Roman" w:cs="Times New Roman"/>
          <w:b/>
          <w:bCs/>
          <w:sz w:val="24"/>
          <w:szCs w:val="24"/>
        </w:rPr>
      </w:pPr>
    </w:p>
    <w:p w:rsidR="00A124BC" w:rsidRPr="00EF7C8C" w:rsidRDefault="00A124BC" w:rsidP="00EF7C8C">
      <w:pPr>
        <w:pStyle w:val="afa"/>
        <w:jc w:val="center"/>
        <w:rPr>
          <w:rFonts w:ascii="Times New Roman" w:hAnsi="Times New Roman" w:cs="Times New Roman"/>
          <w:sz w:val="24"/>
          <w:szCs w:val="24"/>
        </w:rPr>
      </w:pPr>
    </w:p>
    <w:p w:rsidR="00A124BC" w:rsidRPr="00BD7740" w:rsidRDefault="00A124BC" w:rsidP="00EF7C8C">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РОССИЙСКАЯ  ФЕДЕРАЦИЯ</w:t>
      </w:r>
    </w:p>
    <w:p w:rsidR="00646480" w:rsidRPr="00BD7740" w:rsidRDefault="00A124BC" w:rsidP="00646480">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 xml:space="preserve">  АДМИНИСТРАЦИЯ </w:t>
      </w:r>
      <w:r w:rsidR="00E30A67" w:rsidRPr="00BD7740">
        <w:rPr>
          <w:rFonts w:ascii="Times New Roman" w:hAnsi="Times New Roman" w:cs="Times New Roman"/>
          <w:b/>
          <w:sz w:val="28"/>
          <w:szCs w:val="28"/>
        </w:rPr>
        <w:t xml:space="preserve"> </w:t>
      </w:r>
      <w:r w:rsidR="00646480" w:rsidRPr="00BD7740">
        <w:rPr>
          <w:rFonts w:ascii="Times New Roman" w:hAnsi="Times New Roman" w:cs="Times New Roman"/>
          <w:b/>
          <w:sz w:val="28"/>
          <w:szCs w:val="28"/>
        </w:rPr>
        <w:t>СЕЛЬСКОГО ПОСЕЛЕНИЯ ЧЕРНОЕРЧЬЕ</w:t>
      </w:r>
    </w:p>
    <w:p w:rsidR="00646480" w:rsidRPr="00BD7740" w:rsidRDefault="00646480" w:rsidP="00646480">
      <w:pPr>
        <w:pStyle w:val="afa"/>
        <w:jc w:val="center"/>
        <w:rPr>
          <w:rFonts w:ascii="Times New Roman" w:hAnsi="Times New Roman" w:cs="Times New Roman"/>
          <w:b/>
          <w:sz w:val="28"/>
          <w:szCs w:val="28"/>
        </w:rPr>
      </w:pPr>
      <w:r w:rsidRPr="00BD7740">
        <w:rPr>
          <w:rFonts w:ascii="Times New Roman" w:hAnsi="Times New Roman" w:cs="Times New Roman"/>
          <w:b/>
          <w:sz w:val="28"/>
          <w:szCs w:val="28"/>
        </w:rPr>
        <w:t>МУНИЦИПАЛЬНОГО  РАЙОНА</w:t>
      </w:r>
    </w:p>
    <w:p w:rsidR="00A124BC" w:rsidRPr="00BD7740" w:rsidRDefault="00646480" w:rsidP="00EF7C8C">
      <w:pPr>
        <w:pStyle w:val="afa"/>
        <w:jc w:val="center"/>
        <w:rPr>
          <w:rFonts w:ascii="Times New Roman" w:hAnsi="Times New Roman" w:cs="Times New Roman"/>
          <w:b/>
          <w:sz w:val="28"/>
          <w:szCs w:val="28"/>
        </w:rPr>
      </w:pPr>
      <w:proofErr w:type="gramStart"/>
      <w:r w:rsidRPr="00BD7740">
        <w:rPr>
          <w:rFonts w:ascii="Times New Roman" w:hAnsi="Times New Roman" w:cs="Times New Roman"/>
          <w:b/>
          <w:sz w:val="28"/>
          <w:szCs w:val="28"/>
        </w:rPr>
        <w:t>ВОЛЖСКИЙ</w:t>
      </w:r>
      <w:proofErr w:type="gramEnd"/>
      <w:r w:rsidRPr="00BD7740">
        <w:rPr>
          <w:rFonts w:ascii="Times New Roman" w:hAnsi="Times New Roman" w:cs="Times New Roman"/>
          <w:b/>
          <w:sz w:val="28"/>
          <w:szCs w:val="28"/>
        </w:rPr>
        <w:t xml:space="preserve"> САМАРСКОЙ ОБЛАСТИ</w:t>
      </w:r>
    </w:p>
    <w:p w:rsidR="00646480" w:rsidRPr="00BD7740" w:rsidRDefault="00646480" w:rsidP="00EF7C8C">
      <w:pPr>
        <w:pStyle w:val="afa"/>
        <w:jc w:val="center"/>
        <w:rPr>
          <w:rFonts w:ascii="Times New Roman" w:hAnsi="Times New Roman" w:cs="Times New Roman"/>
          <w:b/>
          <w:spacing w:val="30"/>
          <w:sz w:val="28"/>
          <w:szCs w:val="28"/>
        </w:rPr>
      </w:pPr>
    </w:p>
    <w:p w:rsidR="00A124BC" w:rsidRPr="00BD7740" w:rsidRDefault="00A124BC" w:rsidP="00EF7C8C">
      <w:pPr>
        <w:pStyle w:val="afa"/>
        <w:jc w:val="center"/>
        <w:rPr>
          <w:rFonts w:ascii="Times New Roman" w:hAnsi="Times New Roman" w:cs="Times New Roman"/>
          <w:b/>
          <w:sz w:val="28"/>
          <w:szCs w:val="28"/>
        </w:rPr>
      </w:pPr>
      <w:proofErr w:type="gramStart"/>
      <w:r w:rsidRPr="00BD7740">
        <w:rPr>
          <w:rFonts w:ascii="Times New Roman" w:hAnsi="Times New Roman" w:cs="Times New Roman"/>
          <w:b/>
          <w:spacing w:val="30"/>
          <w:sz w:val="28"/>
          <w:szCs w:val="28"/>
        </w:rPr>
        <w:t>П</w:t>
      </w:r>
      <w:proofErr w:type="gramEnd"/>
      <w:r w:rsidRPr="00BD7740">
        <w:rPr>
          <w:rFonts w:ascii="Times New Roman" w:hAnsi="Times New Roman" w:cs="Times New Roman"/>
          <w:b/>
          <w:spacing w:val="30"/>
          <w:sz w:val="28"/>
          <w:szCs w:val="28"/>
        </w:rPr>
        <w:t xml:space="preserve"> О С Т А Н О В Л Е Н И Е</w:t>
      </w:r>
    </w:p>
    <w:p w:rsidR="00A124BC" w:rsidRPr="00BD7740" w:rsidRDefault="00A124BC" w:rsidP="00EF7C8C">
      <w:pPr>
        <w:pStyle w:val="afa"/>
        <w:rPr>
          <w:rFonts w:ascii="Times New Roman" w:hAnsi="Times New Roman" w:cs="Times New Roman"/>
          <w:b/>
          <w:sz w:val="28"/>
          <w:szCs w:val="28"/>
        </w:rPr>
      </w:pPr>
    </w:p>
    <w:p w:rsidR="00A124BC" w:rsidRPr="00BD7740" w:rsidRDefault="00A124BC" w:rsidP="00EF7C8C">
      <w:pPr>
        <w:pStyle w:val="afa"/>
        <w:rPr>
          <w:rFonts w:ascii="Times New Roman" w:hAnsi="Times New Roman" w:cs="Times New Roman"/>
          <w:sz w:val="28"/>
          <w:szCs w:val="28"/>
        </w:rPr>
      </w:pPr>
      <w:r w:rsidRPr="00BD7740">
        <w:rPr>
          <w:rFonts w:ascii="Times New Roman" w:hAnsi="Times New Roman" w:cs="Times New Roman"/>
          <w:sz w:val="28"/>
          <w:szCs w:val="28"/>
          <w:u w:val="single"/>
        </w:rPr>
        <w:t xml:space="preserve"> От  «</w:t>
      </w:r>
      <w:r w:rsidR="00527C01">
        <w:rPr>
          <w:rFonts w:ascii="Times New Roman" w:hAnsi="Times New Roman" w:cs="Times New Roman"/>
          <w:sz w:val="28"/>
          <w:szCs w:val="28"/>
          <w:u w:val="single"/>
        </w:rPr>
        <w:t>10</w:t>
      </w:r>
      <w:r w:rsidRPr="00BD7740">
        <w:rPr>
          <w:rFonts w:ascii="Times New Roman" w:hAnsi="Times New Roman" w:cs="Times New Roman"/>
          <w:sz w:val="28"/>
          <w:szCs w:val="28"/>
          <w:u w:val="single"/>
        </w:rPr>
        <w:t xml:space="preserve">»   </w:t>
      </w:r>
      <w:r w:rsidR="00527C01">
        <w:rPr>
          <w:rFonts w:ascii="Times New Roman" w:hAnsi="Times New Roman" w:cs="Times New Roman"/>
          <w:sz w:val="28"/>
          <w:szCs w:val="28"/>
          <w:u w:val="single"/>
        </w:rPr>
        <w:t>марта</w:t>
      </w:r>
      <w:r w:rsidRPr="00BD7740">
        <w:rPr>
          <w:rFonts w:ascii="Times New Roman" w:hAnsi="Times New Roman" w:cs="Times New Roman"/>
          <w:sz w:val="28"/>
          <w:szCs w:val="28"/>
          <w:u w:val="single"/>
        </w:rPr>
        <w:t xml:space="preserve">  201</w:t>
      </w:r>
      <w:r w:rsidR="00646480" w:rsidRPr="00BD7740">
        <w:rPr>
          <w:rFonts w:ascii="Times New Roman" w:hAnsi="Times New Roman" w:cs="Times New Roman"/>
          <w:sz w:val="28"/>
          <w:szCs w:val="28"/>
          <w:u w:val="single"/>
        </w:rPr>
        <w:t>7</w:t>
      </w:r>
      <w:r w:rsidRPr="00BD7740">
        <w:rPr>
          <w:rFonts w:ascii="Times New Roman" w:hAnsi="Times New Roman" w:cs="Times New Roman"/>
          <w:sz w:val="28"/>
          <w:szCs w:val="28"/>
          <w:u w:val="single"/>
        </w:rPr>
        <w:t xml:space="preserve">  года  № </w:t>
      </w:r>
      <w:r w:rsidR="00527C01">
        <w:rPr>
          <w:rFonts w:ascii="Times New Roman" w:hAnsi="Times New Roman" w:cs="Times New Roman"/>
          <w:sz w:val="28"/>
          <w:szCs w:val="28"/>
          <w:u w:val="single"/>
        </w:rPr>
        <w:t>73</w:t>
      </w:r>
      <w:r w:rsidRPr="00BD7740">
        <w:rPr>
          <w:rFonts w:ascii="Times New Roman" w:hAnsi="Times New Roman" w:cs="Times New Roman"/>
          <w:sz w:val="28"/>
          <w:szCs w:val="28"/>
          <w:u w:val="single"/>
        </w:rPr>
        <w:t xml:space="preserve">  </w:t>
      </w:r>
    </w:p>
    <w:p w:rsidR="00A124BC" w:rsidRPr="00BD7740" w:rsidRDefault="00A124BC" w:rsidP="00EF7C8C">
      <w:pPr>
        <w:pStyle w:val="afa"/>
        <w:rPr>
          <w:rFonts w:ascii="Times New Roman" w:hAnsi="Times New Roman" w:cs="Times New Roman"/>
          <w:b/>
          <w:bCs/>
          <w:sz w:val="28"/>
          <w:szCs w:val="28"/>
        </w:rPr>
      </w:pPr>
      <w:r w:rsidRPr="00BD7740">
        <w:rPr>
          <w:rFonts w:ascii="Times New Roman" w:hAnsi="Times New Roman" w:cs="Times New Roman"/>
          <w:b/>
          <w:bCs/>
          <w:sz w:val="28"/>
          <w:szCs w:val="28"/>
        </w:rPr>
        <w:t xml:space="preserve">«Об утверждении  Программы комплексного развития  </w:t>
      </w:r>
    </w:p>
    <w:p w:rsidR="00A124BC" w:rsidRPr="00BD7740" w:rsidRDefault="00A124BC" w:rsidP="00646480">
      <w:pPr>
        <w:pStyle w:val="afa"/>
        <w:rPr>
          <w:rFonts w:ascii="Times New Roman" w:hAnsi="Times New Roman" w:cs="Times New Roman"/>
          <w:b/>
          <w:bCs/>
          <w:sz w:val="28"/>
          <w:szCs w:val="28"/>
        </w:rPr>
      </w:pPr>
      <w:r w:rsidRPr="00BD7740">
        <w:rPr>
          <w:rFonts w:ascii="Times New Roman" w:hAnsi="Times New Roman" w:cs="Times New Roman"/>
          <w:b/>
          <w:bCs/>
          <w:sz w:val="28"/>
          <w:szCs w:val="28"/>
        </w:rPr>
        <w:t xml:space="preserve">социальной  инфраструктуры  </w:t>
      </w:r>
      <w:r w:rsidR="00646480" w:rsidRPr="00BD7740">
        <w:rPr>
          <w:rFonts w:ascii="Times New Roman" w:hAnsi="Times New Roman" w:cs="Times New Roman"/>
          <w:b/>
          <w:bCs/>
          <w:sz w:val="28"/>
          <w:szCs w:val="28"/>
        </w:rPr>
        <w:t xml:space="preserve">сельского поселения Черноречье муниципального района </w:t>
      </w:r>
      <w:proofErr w:type="gramStart"/>
      <w:r w:rsidR="00646480" w:rsidRPr="00BD7740">
        <w:rPr>
          <w:rFonts w:ascii="Times New Roman" w:hAnsi="Times New Roman" w:cs="Times New Roman"/>
          <w:b/>
          <w:bCs/>
          <w:sz w:val="28"/>
          <w:szCs w:val="28"/>
        </w:rPr>
        <w:t>Волжский</w:t>
      </w:r>
      <w:proofErr w:type="gramEnd"/>
      <w:r w:rsidR="00646480" w:rsidRPr="00BD7740">
        <w:rPr>
          <w:rFonts w:ascii="Times New Roman" w:hAnsi="Times New Roman" w:cs="Times New Roman"/>
          <w:b/>
          <w:bCs/>
          <w:sz w:val="28"/>
          <w:szCs w:val="28"/>
        </w:rPr>
        <w:t xml:space="preserve"> Самарской области</w:t>
      </w:r>
      <w:r w:rsidRPr="00BD7740">
        <w:rPr>
          <w:rFonts w:ascii="Times New Roman" w:hAnsi="Times New Roman" w:cs="Times New Roman"/>
          <w:b/>
          <w:bCs/>
          <w:sz w:val="28"/>
          <w:szCs w:val="28"/>
        </w:rPr>
        <w:t xml:space="preserve"> на 201</w:t>
      </w:r>
      <w:r w:rsidR="00FC3658">
        <w:rPr>
          <w:rFonts w:ascii="Times New Roman" w:hAnsi="Times New Roman" w:cs="Times New Roman"/>
          <w:b/>
          <w:bCs/>
          <w:sz w:val="28"/>
          <w:szCs w:val="28"/>
        </w:rPr>
        <w:t>7-2027</w:t>
      </w:r>
      <w:r w:rsidRPr="00BD7740">
        <w:rPr>
          <w:rFonts w:ascii="Times New Roman" w:hAnsi="Times New Roman" w:cs="Times New Roman"/>
          <w:b/>
          <w:bCs/>
          <w:sz w:val="28"/>
          <w:szCs w:val="28"/>
        </w:rPr>
        <w:t xml:space="preserve"> гг.»</w:t>
      </w:r>
    </w:p>
    <w:p w:rsidR="008245BE" w:rsidRDefault="008245BE" w:rsidP="008245BE">
      <w:pPr>
        <w:pStyle w:val="afa"/>
        <w:jc w:val="both"/>
        <w:rPr>
          <w:rFonts w:ascii="Times New Roman" w:hAnsi="Times New Roman" w:cs="Times New Roman"/>
          <w:sz w:val="28"/>
          <w:szCs w:val="28"/>
        </w:rPr>
      </w:pPr>
    </w:p>
    <w:p w:rsidR="00A124BC" w:rsidRPr="00BD7740" w:rsidRDefault="008245BE" w:rsidP="008245BE">
      <w:pPr>
        <w:pStyle w:val="afa"/>
        <w:jc w:val="both"/>
        <w:rPr>
          <w:rFonts w:ascii="Times New Roman" w:hAnsi="Times New Roman" w:cs="Times New Roman"/>
          <w:sz w:val="28"/>
          <w:szCs w:val="28"/>
        </w:rPr>
      </w:pPr>
      <w:r>
        <w:rPr>
          <w:rFonts w:ascii="Times New Roman" w:hAnsi="Times New Roman" w:cs="Times New Roman"/>
          <w:sz w:val="28"/>
          <w:szCs w:val="28"/>
        </w:rPr>
        <w:t xml:space="preserve">           </w:t>
      </w:r>
      <w:r w:rsidR="00A124BC" w:rsidRPr="00BD7740">
        <w:rPr>
          <w:rFonts w:ascii="Times New Roman" w:hAnsi="Times New Roman" w:cs="Times New Roman"/>
          <w:sz w:val="28"/>
          <w:szCs w:val="28"/>
        </w:rPr>
        <w:t>В целях повышения</w:t>
      </w:r>
      <w:r w:rsidR="00A124BC" w:rsidRPr="00BD7740">
        <w:rPr>
          <w:rFonts w:ascii="Times New Roman" w:hAnsi="Times New Roman" w:cs="Times New Roman"/>
          <w:color w:val="FF0000"/>
          <w:sz w:val="28"/>
          <w:szCs w:val="28"/>
        </w:rPr>
        <w:t xml:space="preserve"> </w:t>
      </w:r>
      <w:r w:rsidR="00A124BC" w:rsidRPr="00BD7740">
        <w:rPr>
          <w:rFonts w:ascii="Times New Roman" w:hAnsi="Times New Roman" w:cs="Times New Roman"/>
          <w:sz w:val="28"/>
          <w:szCs w:val="28"/>
        </w:rPr>
        <w:t xml:space="preserve">качества жизни населения, его занятости и </w:t>
      </w:r>
      <w:proofErr w:type="spellStart"/>
      <w:r w:rsidR="00A124BC" w:rsidRPr="00BD7740">
        <w:rPr>
          <w:rFonts w:ascii="Times New Roman" w:hAnsi="Times New Roman" w:cs="Times New Roman"/>
          <w:sz w:val="28"/>
          <w:szCs w:val="28"/>
        </w:rPr>
        <w:t>самозанятости</w:t>
      </w:r>
      <w:proofErr w:type="spellEnd"/>
      <w:r w:rsidR="00A124BC" w:rsidRPr="00BD7740">
        <w:rPr>
          <w:rFonts w:ascii="Times New Roman" w:hAnsi="Times New Roman" w:cs="Times New Roman"/>
          <w:sz w:val="28"/>
          <w:szCs w:val="28"/>
        </w:rPr>
        <w:t>, экономических, социальных и культурных возможностей на основе развития сельхозпроизводства, предпринимательства, личных подсобных хозяйств</w:t>
      </w:r>
      <w:r w:rsidR="00646480" w:rsidRPr="00BD7740">
        <w:rPr>
          <w:rFonts w:ascii="Times New Roman" w:hAnsi="Times New Roman" w:cs="Times New Roman"/>
          <w:sz w:val="28"/>
          <w:szCs w:val="28"/>
        </w:rPr>
        <w:t>,</w:t>
      </w:r>
      <w:r w:rsidR="00A124BC" w:rsidRPr="00BD7740">
        <w:rPr>
          <w:rFonts w:ascii="Times New Roman" w:hAnsi="Times New Roman" w:cs="Times New Roman"/>
          <w:sz w:val="28"/>
          <w:szCs w:val="28"/>
        </w:rPr>
        <w:t xml:space="preserve"> торговой инфраструктуры и сферы услуг на тер</w:t>
      </w:r>
      <w:r w:rsidR="00646480" w:rsidRPr="00BD7740">
        <w:rPr>
          <w:rFonts w:ascii="Times New Roman" w:hAnsi="Times New Roman" w:cs="Times New Roman"/>
          <w:sz w:val="28"/>
          <w:szCs w:val="28"/>
        </w:rPr>
        <w:t xml:space="preserve">ритории  </w:t>
      </w:r>
      <w:r w:rsidR="00A124BC" w:rsidRPr="00BD7740">
        <w:rPr>
          <w:rFonts w:ascii="Times New Roman" w:hAnsi="Times New Roman" w:cs="Times New Roman"/>
          <w:sz w:val="28"/>
          <w:szCs w:val="28"/>
        </w:rPr>
        <w:t xml:space="preserve"> сельского поселения</w:t>
      </w:r>
      <w:r w:rsidR="00646480" w:rsidRPr="00BD7740">
        <w:rPr>
          <w:rFonts w:ascii="Times New Roman" w:hAnsi="Times New Roman" w:cs="Times New Roman"/>
          <w:sz w:val="28"/>
          <w:szCs w:val="28"/>
        </w:rPr>
        <w:t xml:space="preserve"> Черноречье</w:t>
      </w:r>
      <w:r w:rsidR="00A124BC" w:rsidRPr="00BD7740">
        <w:rPr>
          <w:rFonts w:ascii="Times New Roman" w:hAnsi="Times New Roman" w:cs="Times New Roman"/>
          <w:sz w:val="28"/>
          <w:szCs w:val="28"/>
        </w:rPr>
        <w:t>, руководствуясь  Уставом поселения,  администраци</w:t>
      </w:r>
      <w:r w:rsidR="00646480" w:rsidRPr="00BD7740">
        <w:rPr>
          <w:rFonts w:ascii="Times New Roman" w:hAnsi="Times New Roman" w:cs="Times New Roman"/>
          <w:sz w:val="28"/>
          <w:szCs w:val="28"/>
        </w:rPr>
        <w:t>я сельского поселения Черноречье  муниципального района Волжский Самарской области</w:t>
      </w:r>
      <w:r w:rsidR="00A124BC" w:rsidRPr="00BD7740">
        <w:rPr>
          <w:rFonts w:ascii="Times New Roman" w:hAnsi="Times New Roman" w:cs="Times New Roman"/>
          <w:sz w:val="28"/>
          <w:szCs w:val="28"/>
        </w:rPr>
        <w:t>:</w:t>
      </w:r>
    </w:p>
    <w:p w:rsidR="00A124BC" w:rsidRPr="00BD7740" w:rsidRDefault="00A124BC" w:rsidP="00646480">
      <w:pPr>
        <w:pStyle w:val="afa"/>
        <w:jc w:val="both"/>
        <w:rPr>
          <w:rFonts w:ascii="Times New Roman" w:hAnsi="Times New Roman" w:cs="Times New Roman"/>
          <w:b/>
          <w:bCs/>
          <w:sz w:val="28"/>
          <w:szCs w:val="28"/>
        </w:rPr>
      </w:pPr>
      <w:proofErr w:type="gramStart"/>
      <w:r w:rsidRPr="00BD7740">
        <w:rPr>
          <w:rFonts w:ascii="Times New Roman" w:hAnsi="Times New Roman" w:cs="Times New Roman"/>
          <w:b/>
          <w:bCs/>
          <w:sz w:val="28"/>
          <w:szCs w:val="28"/>
        </w:rPr>
        <w:t>П</w:t>
      </w:r>
      <w:proofErr w:type="gramEnd"/>
      <w:r w:rsidRPr="00BD7740">
        <w:rPr>
          <w:rFonts w:ascii="Times New Roman" w:hAnsi="Times New Roman" w:cs="Times New Roman"/>
          <w:b/>
          <w:bCs/>
          <w:sz w:val="28"/>
          <w:szCs w:val="28"/>
        </w:rPr>
        <w:t xml:space="preserve"> О С Т А Н О В Л Я Е Т:</w:t>
      </w: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646480">
      <w:pPr>
        <w:pStyle w:val="afa"/>
        <w:numPr>
          <w:ilvl w:val="0"/>
          <w:numId w:val="8"/>
        </w:numPr>
        <w:rPr>
          <w:rFonts w:ascii="Times New Roman" w:hAnsi="Times New Roman" w:cs="Times New Roman"/>
          <w:sz w:val="28"/>
          <w:szCs w:val="28"/>
        </w:rPr>
      </w:pPr>
      <w:r w:rsidRPr="00BD7740">
        <w:rPr>
          <w:rFonts w:ascii="Times New Roman" w:hAnsi="Times New Roman" w:cs="Times New Roman"/>
          <w:sz w:val="28"/>
          <w:szCs w:val="28"/>
        </w:rPr>
        <w:t xml:space="preserve"> Утвердить Программу комплексного развития  социальной  инфраструктуры  </w:t>
      </w:r>
      <w:r w:rsidR="00BD7740" w:rsidRPr="00BD7740">
        <w:rPr>
          <w:rFonts w:ascii="Times New Roman" w:hAnsi="Times New Roman" w:cs="Times New Roman"/>
          <w:sz w:val="28"/>
          <w:szCs w:val="28"/>
        </w:rPr>
        <w:t xml:space="preserve">сельского поселения Черноречье </w:t>
      </w:r>
      <w:r w:rsidRPr="00BD7740">
        <w:rPr>
          <w:rFonts w:ascii="Times New Roman" w:hAnsi="Times New Roman" w:cs="Times New Roman"/>
          <w:sz w:val="28"/>
          <w:szCs w:val="28"/>
        </w:rPr>
        <w:t>на 201</w:t>
      </w:r>
      <w:r w:rsidR="00FC3658">
        <w:rPr>
          <w:rFonts w:ascii="Times New Roman" w:hAnsi="Times New Roman" w:cs="Times New Roman"/>
          <w:sz w:val="28"/>
          <w:szCs w:val="28"/>
        </w:rPr>
        <w:t>7</w:t>
      </w:r>
      <w:r w:rsidRPr="00BD7740">
        <w:rPr>
          <w:rFonts w:ascii="Times New Roman" w:hAnsi="Times New Roman" w:cs="Times New Roman"/>
          <w:sz w:val="28"/>
          <w:szCs w:val="28"/>
        </w:rPr>
        <w:t>-202</w:t>
      </w:r>
      <w:r w:rsidR="00FC3658">
        <w:rPr>
          <w:rFonts w:ascii="Times New Roman" w:hAnsi="Times New Roman" w:cs="Times New Roman"/>
          <w:sz w:val="28"/>
          <w:szCs w:val="28"/>
        </w:rPr>
        <w:t>7</w:t>
      </w:r>
      <w:r w:rsidRPr="00BD7740">
        <w:rPr>
          <w:rFonts w:ascii="Times New Roman" w:hAnsi="Times New Roman" w:cs="Times New Roman"/>
          <w:sz w:val="28"/>
          <w:szCs w:val="28"/>
        </w:rPr>
        <w:t>гг.</w:t>
      </w:r>
    </w:p>
    <w:p w:rsidR="00BD7740" w:rsidRPr="00BD7740" w:rsidRDefault="00BD7740" w:rsidP="00BD7740">
      <w:pPr>
        <w:spacing w:after="0" w:line="240" w:lineRule="auto"/>
        <w:jc w:val="both"/>
        <w:rPr>
          <w:rFonts w:ascii="Times New Roman" w:hAnsi="Times New Roman" w:cs="Times New Roman"/>
          <w:color w:val="000000"/>
          <w:sz w:val="28"/>
          <w:szCs w:val="28"/>
        </w:rPr>
      </w:pPr>
      <w:r w:rsidRPr="00BD7740">
        <w:rPr>
          <w:rFonts w:ascii="Times New Roman" w:hAnsi="Times New Roman" w:cs="Times New Roman"/>
          <w:color w:val="000000"/>
          <w:sz w:val="28"/>
          <w:szCs w:val="28"/>
        </w:rPr>
        <w:t xml:space="preserve">    </w:t>
      </w:r>
      <w:r w:rsidR="008245BE">
        <w:rPr>
          <w:rFonts w:ascii="Times New Roman" w:hAnsi="Times New Roman" w:cs="Times New Roman"/>
          <w:color w:val="000000"/>
          <w:sz w:val="28"/>
          <w:szCs w:val="28"/>
        </w:rPr>
        <w:t xml:space="preserve">          (Приложение</w:t>
      </w:r>
      <w:r w:rsidR="00FC3658">
        <w:rPr>
          <w:rFonts w:ascii="Times New Roman" w:hAnsi="Times New Roman" w:cs="Times New Roman"/>
          <w:color w:val="000000"/>
          <w:sz w:val="28"/>
          <w:szCs w:val="28"/>
        </w:rPr>
        <w:t xml:space="preserve"> </w:t>
      </w:r>
      <w:r w:rsidR="008245BE">
        <w:rPr>
          <w:rFonts w:ascii="Times New Roman" w:hAnsi="Times New Roman" w:cs="Times New Roman"/>
          <w:color w:val="000000"/>
          <w:sz w:val="28"/>
          <w:szCs w:val="28"/>
        </w:rPr>
        <w:t>1.)</w:t>
      </w:r>
    </w:p>
    <w:p w:rsidR="00CF0323" w:rsidRDefault="00CF0323" w:rsidP="008245BE">
      <w:pPr>
        <w:spacing w:after="0" w:line="240" w:lineRule="auto"/>
        <w:ind w:left="709"/>
        <w:jc w:val="both"/>
        <w:rPr>
          <w:rFonts w:ascii="Times New Roman" w:hAnsi="Times New Roman" w:cs="Times New Roman"/>
          <w:sz w:val="28"/>
          <w:szCs w:val="28"/>
        </w:rPr>
      </w:pPr>
    </w:p>
    <w:p w:rsidR="00BD7740" w:rsidRPr="00BD7740" w:rsidRDefault="00BD7740" w:rsidP="00CF0323">
      <w:pPr>
        <w:numPr>
          <w:ilvl w:val="0"/>
          <w:numId w:val="8"/>
        </w:numPr>
        <w:spacing w:after="0" w:line="240" w:lineRule="auto"/>
        <w:jc w:val="both"/>
        <w:rPr>
          <w:rFonts w:ascii="Times New Roman" w:hAnsi="Times New Roman" w:cs="Times New Roman"/>
          <w:sz w:val="28"/>
          <w:szCs w:val="28"/>
        </w:rPr>
      </w:pPr>
      <w:r w:rsidRPr="00BD7740">
        <w:rPr>
          <w:rFonts w:ascii="Times New Roman" w:hAnsi="Times New Roman" w:cs="Times New Roman"/>
          <w:sz w:val="28"/>
          <w:szCs w:val="28"/>
        </w:rPr>
        <w:t xml:space="preserve">Администрации сельского поселения Черноречье предусмотреть в </w:t>
      </w:r>
      <w:r>
        <w:rPr>
          <w:rFonts w:ascii="Times New Roman" w:hAnsi="Times New Roman" w:cs="Times New Roman"/>
          <w:sz w:val="28"/>
          <w:szCs w:val="28"/>
        </w:rPr>
        <w:t xml:space="preserve">         </w:t>
      </w:r>
      <w:r w:rsidRPr="00BD7740">
        <w:rPr>
          <w:rFonts w:ascii="Times New Roman" w:hAnsi="Times New Roman" w:cs="Times New Roman"/>
          <w:sz w:val="28"/>
          <w:szCs w:val="28"/>
        </w:rPr>
        <w:t>бюджете сельского поселения Черноречье денежные средства на реализацию мероприятий муниципальной программы.</w:t>
      </w:r>
    </w:p>
    <w:p w:rsidR="00BD7740" w:rsidRPr="00BD7740" w:rsidRDefault="00BD7740" w:rsidP="00BD7740">
      <w:pPr>
        <w:spacing w:after="0" w:line="240" w:lineRule="auto"/>
        <w:ind w:left="567"/>
        <w:jc w:val="both"/>
        <w:rPr>
          <w:rFonts w:ascii="Times New Roman" w:hAnsi="Times New Roman" w:cs="Times New Roman"/>
          <w:bCs/>
          <w:color w:val="000000"/>
          <w:sz w:val="28"/>
          <w:szCs w:val="28"/>
          <w:shd w:val="clear" w:color="auto" w:fill="FFFFFF"/>
        </w:rPr>
      </w:pPr>
    </w:p>
    <w:p w:rsidR="00BD7740" w:rsidRPr="00BD7740" w:rsidRDefault="00BD7740" w:rsidP="00BD7740">
      <w:pPr>
        <w:numPr>
          <w:ilvl w:val="0"/>
          <w:numId w:val="8"/>
        </w:numPr>
        <w:spacing w:after="0" w:line="240" w:lineRule="auto"/>
        <w:jc w:val="both"/>
        <w:rPr>
          <w:rFonts w:ascii="Times New Roman" w:eastAsia="Calibri" w:hAnsi="Times New Roman" w:cs="Times New Roman"/>
          <w:sz w:val="28"/>
          <w:szCs w:val="28"/>
        </w:rPr>
      </w:pPr>
      <w:r w:rsidRPr="00BD7740">
        <w:rPr>
          <w:rFonts w:ascii="Times New Roman" w:eastAsia="Calibri" w:hAnsi="Times New Roman" w:cs="Times New Roman"/>
          <w:sz w:val="28"/>
          <w:szCs w:val="28"/>
        </w:rPr>
        <w:t xml:space="preserve">Опубликовать настоящее Постановление на официальном сайте Администрации сельского поселения Черноречье муниципального района </w:t>
      </w:r>
      <w:proofErr w:type="gramStart"/>
      <w:r w:rsidRPr="00BD7740">
        <w:rPr>
          <w:rFonts w:ascii="Times New Roman" w:eastAsia="Calibri" w:hAnsi="Times New Roman" w:cs="Times New Roman"/>
          <w:sz w:val="28"/>
          <w:szCs w:val="28"/>
        </w:rPr>
        <w:t>Волжский</w:t>
      </w:r>
      <w:proofErr w:type="gramEnd"/>
      <w:r w:rsidRPr="00BD7740">
        <w:rPr>
          <w:rFonts w:ascii="Times New Roman" w:eastAsia="Calibri" w:hAnsi="Times New Roman" w:cs="Times New Roman"/>
          <w:sz w:val="28"/>
          <w:szCs w:val="28"/>
        </w:rPr>
        <w:t xml:space="preserve"> Самарской области и в газете «</w:t>
      </w:r>
      <w:proofErr w:type="spellStart"/>
      <w:r w:rsidRPr="00BD7740">
        <w:rPr>
          <w:rFonts w:ascii="Times New Roman" w:eastAsia="Calibri" w:hAnsi="Times New Roman" w:cs="Times New Roman"/>
          <w:sz w:val="28"/>
          <w:szCs w:val="28"/>
        </w:rPr>
        <w:t>Чернореченские</w:t>
      </w:r>
      <w:proofErr w:type="spellEnd"/>
      <w:r w:rsidRPr="00BD7740">
        <w:rPr>
          <w:rFonts w:ascii="Times New Roman" w:eastAsia="Calibri" w:hAnsi="Times New Roman" w:cs="Times New Roman"/>
          <w:sz w:val="28"/>
          <w:szCs w:val="28"/>
        </w:rPr>
        <w:t xml:space="preserve"> Вести».</w:t>
      </w:r>
    </w:p>
    <w:p w:rsidR="00BD7740" w:rsidRPr="00BD7740" w:rsidRDefault="00BD7740" w:rsidP="00BD7740">
      <w:pPr>
        <w:spacing w:after="0" w:line="240" w:lineRule="auto"/>
        <w:ind w:left="1069"/>
        <w:jc w:val="both"/>
        <w:rPr>
          <w:rFonts w:ascii="Times New Roman" w:eastAsia="Calibri" w:hAnsi="Times New Roman" w:cs="Times New Roman"/>
          <w:sz w:val="28"/>
          <w:szCs w:val="28"/>
        </w:rPr>
      </w:pPr>
    </w:p>
    <w:p w:rsidR="00BD7740" w:rsidRPr="00BD7740" w:rsidRDefault="00BD7740" w:rsidP="00BD7740">
      <w:pPr>
        <w:numPr>
          <w:ilvl w:val="0"/>
          <w:numId w:val="8"/>
        </w:numPr>
        <w:spacing w:after="0" w:line="240" w:lineRule="auto"/>
        <w:jc w:val="both"/>
        <w:rPr>
          <w:rFonts w:ascii="Times New Roman" w:eastAsia="Calibri" w:hAnsi="Times New Roman" w:cs="Times New Roman"/>
          <w:sz w:val="28"/>
          <w:szCs w:val="28"/>
        </w:rPr>
      </w:pPr>
      <w:r w:rsidRPr="00BD7740">
        <w:rPr>
          <w:rFonts w:ascii="Times New Roman" w:hAnsi="Times New Roman" w:cs="Times New Roman"/>
          <w:color w:val="2D2D2D"/>
          <w:spacing w:val="2"/>
          <w:sz w:val="28"/>
          <w:szCs w:val="28"/>
        </w:rPr>
        <w:t xml:space="preserve"> </w:t>
      </w:r>
      <w:r w:rsidRPr="00BD7740">
        <w:rPr>
          <w:rFonts w:ascii="Times New Roman" w:eastAsia="Calibri" w:hAnsi="Times New Roman" w:cs="Times New Roman"/>
          <w:sz w:val="28"/>
          <w:szCs w:val="28"/>
          <w:lang w:eastAsia="en-US"/>
        </w:rPr>
        <w:t>Настоящее постановление вступает в силу со дня его подписания.</w:t>
      </w:r>
    </w:p>
    <w:p w:rsidR="00BD7740" w:rsidRPr="00BD7740" w:rsidRDefault="00BD7740" w:rsidP="00BD7740">
      <w:pPr>
        <w:spacing w:after="0" w:line="240" w:lineRule="auto"/>
        <w:jc w:val="both"/>
        <w:rPr>
          <w:rFonts w:ascii="Times New Roman" w:hAnsi="Times New Roman" w:cs="Times New Roman"/>
          <w:sz w:val="28"/>
          <w:szCs w:val="28"/>
        </w:rPr>
      </w:pPr>
    </w:p>
    <w:p w:rsidR="00A124BC" w:rsidRPr="00BD7740" w:rsidRDefault="00A124BC" w:rsidP="008245BE">
      <w:pPr>
        <w:pStyle w:val="afa"/>
        <w:numPr>
          <w:ilvl w:val="0"/>
          <w:numId w:val="8"/>
        </w:numPr>
        <w:rPr>
          <w:rFonts w:ascii="Times New Roman" w:hAnsi="Times New Roman" w:cs="Times New Roman"/>
          <w:sz w:val="28"/>
          <w:szCs w:val="28"/>
        </w:rPr>
      </w:pPr>
      <w:proofErr w:type="gramStart"/>
      <w:r w:rsidRPr="00BD7740">
        <w:rPr>
          <w:rFonts w:ascii="Times New Roman" w:hAnsi="Times New Roman" w:cs="Times New Roman"/>
          <w:sz w:val="28"/>
          <w:szCs w:val="28"/>
        </w:rPr>
        <w:t>Контроль за</w:t>
      </w:r>
      <w:proofErr w:type="gramEnd"/>
      <w:r w:rsidRPr="00BD7740">
        <w:rPr>
          <w:rFonts w:ascii="Times New Roman" w:hAnsi="Times New Roman" w:cs="Times New Roman"/>
          <w:sz w:val="28"/>
          <w:szCs w:val="28"/>
        </w:rPr>
        <w:t xml:space="preserve"> исполнением настоящего постановления оставляю  за  собой.</w:t>
      </w:r>
    </w:p>
    <w:p w:rsidR="00A124BC" w:rsidRPr="00BD7740" w:rsidRDefault="00A124BC" w:rsidP="00EC2851">
      <w:pPr>
        <w:pStyle w:val="afa"/>
        <w:ind w:firstLine="709"/>
        <w:rPr>
          <w:rFonts w:ascii="Times New Roman" w:hAnsi="Times New Roman" w:cs="Times New Roman"/>
          <w:sz w:val="28"/>
          <w:szCs w:val="28"/>
        </w:rPr>
      </w:pPr>
    </w:p>
    <w:p w:rsidR="00FC3658" w:rsidRDefault="008245BE" w:rsidP="00EF7C8C">
      <w:pPr>
        <w:pStyle w:val="afa"/>
        <w:rPr>
          <w:rFonts w:ascii="Times New Roman" w:hAnsi="Times New Roman" w:cs="Times New Roman"/>
          <w:sz w:val="28"/>
          <w:szCs w:val="28"/>
        </w:rPr>
      </w:pPr>
      <w:r>
        <w:rPr>
          <w:rFonts w:ascii="Times New Roman" w:hAnsi="Times New Roman" w:cs="Times New Roman"/>
          <w:sz w:val="28"/>
          <w:szCs w:val="28"/>
        </w:rPr>
        <w:t xml:space="preserve">           </w:t>
      </w:r>
      <w:r w:rsidR="00A124BC" w:rsidRPr="00BD7740">
        <w:rPr>
          <w:rFonts w:ascii="Times New Roman" w:hAnsi="Times New Roman" w:cs="Times New Roman"/>
          <w:sz w:val="28"/>
          <w:szCs w:val="28"/>
        </w:rPr>
        <w:t xml:space="preserve"> </w:t>
      </w:r>
    </w:p>
    <w:p w:rsidR="00A124BC" w:rsidRPr="00BD7740" w:rsidRDefault="00A124BC" w:rsidP="00EF7C8C">
      <w:pPr>
        <w:pStyle w:val="afa"/>
        <w:rPr>
          <w:rFonts w:ascii="Times New Roman" w:hAnsi="Times New Roman" w:cs="Times New Roman"/>
          <w:b/>
          <w:bCs/>
          <w:sz w:val="28"/>
          <w:szCs w:val="28"/>
        </w:rPr>
      </w:pPr>
      <w:r w:rsidRPr="00BD7740">
        <w:rPr>
          <w:rFonts w:ascii="Times New Roman" w:hAnsi="Times New Roman" w:cs="Times New Roman"/>
          <w:sz w:val="28"/>
          <w:szCs w:val="28"/>
        </w:rPr>
        <w:t xml:space="preserve">Глава  </w:t>
      </w:r>
      <w:r w:rsidR="008245BE">
        <w:rPr>
          <w:rFonts w:ascii="Times New Roman" w:hAnsi="Times New Roman" w:cs="Times New Roman"/>
          <w:sz w:val="28"/>
          <w:szCs w:val="28"/>
        </w:rPr>
        <w:t>сельского поселения Черноречье</w:t>
      </w:r>
      <w:r w:rsidRPr="00BD7740">
        <w:rPr>
          <w:rFonts w:ascii="Times New Roman" w:hAnsi="Times New Roman" w:cs="Times New Roman"/>
          <w:sz w:val="28"/>
          <w:szCs w:val="28"/>
        </w:rPr>
        <w:t xml:space="preserve">                                  </w:t>
      </w:r>
      <w:r w:rsidR="008245BE">
        <w:rPr>
          <w:rFonts w:ascii="Times New Roman" w:hAnsi="Times New Roman" w:cs="Times New Roman"/>
          <w:sz w:val="28"/>
          <w:szCs w:val="28"/>
        </w:rPr>
        <w:t>К.В. Игнатов</w:t>
      </w: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EF7C8C">
      <w:pPr>
        <w:pStyle w:val="afa"/>
        <w:rPr>
          <w:rFonts w:ascii="Times New Roman" w:hAnsi="Times New Roman" w:cs="Times New Roman"/>
          <w:b/>
          <w:bCs/>
          <w:sz w:val="28"/>
          <w:szCs w:val="28"/>
        </w:rPr>
      </w:pPr>
    </w:p>
    <w:p w:rsidR="00A124BC" w:rsidRPr="00BD7740" w:rsidRDefault="00A124BC" w:rsidP="00EF7C8C">
      <w:pPr>
        <w:pStyle w:val="afa"/>
        <w:rPr>
          <w:rFonts w:ascii="Times New Roman" w:hAnsi="Times New Roman" w:cs="Times New Roman"/>
          <w:b/>
          <w:bCs/>
          <w:sz w:val="28"/>
          <w:szCs w:val="28"/>
        </w:rPr>
      </w:pPr>
    </w:p>
    <w:p w:rsidR="00A124BC" w:rsidRPr="00EF7C8C" w:rsidRDefault="00A124BC" w:rsidP="00EF7C8C">
      <w:pPr>
        <w:pStyle w:val="afa"/>
        <w:rPr>
          <w:rFonts w:ascii="Times New Roman" w:hAnsi="Times New Roman" w:cs="Times New Roman"/>
          <w:b/>
          <w:bCs/>
          <w:sz w:val="24"/>
          <w:szCs w:val="24"/>
        </w:rPr>
      </w:pPr>
    </w:p>
    <w:p w:rsidR="008245BE" w:rsidRPr="008245BE" w:rsidRDefault="00A124BC" w:rsidP="008245BE">
      <w:pPr>
        <w:pStyle w:val="afa"/>
        <w:jc w:val="right"/>
        <w:rPr>
          <w:rFonts w:ascii="Times New Roman" w:hAnsi="Times New Roman" w:cs="Times New Roman"/>
          <w:bCs/>
          <w:sz w:val="18"/>
          <w:szCs w:val="18"/>
        </w:rPr>
      </w:pPr>
      <w:r w:rsidRPr="00EF7C8C">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w:t>
      </w:r>
      <w:r w:rsidR="008245BE" w:rsidRPr="008245BE">
        <w:rPr>
          <w:rFonts w:ascii="Times New Roman" w:hAnsi="Times New Roman" w:cs="Times New Roman"/>
          <w:bCs/>
          <w:sz w:val="18"/>
          <w:szCs w:val="18"/>
        </w:rPr>
        <w:t>Приложение 1</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 к Постановлению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Администрации сельского поселения Черноречье</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 муниципального района </w:t>
      </w:r>
      <w:proofErr w:type="gramStart"/>
      <w:r w:rsidRPr="008245BE">
        <w:rPr>
          <w:rFonts w:ascii="Times New Roman" w:hAnsi="Times New Roman" w:cs="Times New Roman"/>
          <w:bCs/>
          <w:sz w:val="18"/>
          <w:szCs w:val="18"/>
        </w:rPr>
        <w:t>Волжский</w:t>
      </w:r>
      <w:proofErr w:type="gramEnd"/>
      <w:r w:rsidRPr="008245BE">
        <w:rPr>
          <w:rFonts w:ascii="Times New Roman" w:hAnsi="Times New Roman" w:cs="Times New Roman"/>
          <w:bCs/>
          <w:sz w:val="18"/>
          <w:szCs w:val="18"/>
        </w:rPr>
        <w:t xml:space="preserve">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 xml:space="preserve">Самарской области </w:t>
      </w:r>
    </w:p>
    <w:p w:rsidR="008245BE" w:rsidRPr="008245BE" w:rsidRDefault="008245BE" w:rsidP="008245BE">
      <w:pPr>
        <w:pStyle w:val="afa"/>
        <w:jc w:val="right"/>
        <w:rPr>
          <w:rFonts w:ascii="Times New Roman" w:hAnsi="Times New Roman" w:cs="Times New Roman"/>
          <w:bCs/>
          <w:sz w:val="18"/>
          <w:szCs w:val="18"/>
        </w:rPr>
      </w:pPr>
      <w:r w:rsidRPr="008245BE">
        <w:rPr>
          <w:rFonts w:ascii="Times New Roman" w:hAnsi="Times New Roman" w:cs="Times New Roman"/>
          <w:bCs/>
          <w:sz w:val="18"/>
          <w:szCs w:val="18"/>
        </w:rPr>
        <w:t>от «</w:t>
      </w:r>
      <w:r w:rsidR="00527C01">
        <w:rPr>
          <w:rFonts w:ascii="Times New Roman" w:hAnsi="Times New Roman" w:cs="Times New Roman"/>
          <w:bCs/>
          <w:sz w:val="18"/>
          <w:szCs w:val="18"/>
        </w:rPr>
        <w:t>10</w:t>
      </w:r>
      <w:r w:rsidRPr="008245BE">
        <w:rPr>
          <w:rFonts w:ascii="Times New Roman" w:hAnsi="Times New Roman" w:cs="Times New Roman"/>
          <w:bCs/>
          <w:sz w:val="18"/>
          <w:szCs w:val="18"/>
        </w:rPr>
        <w:t xml:space="preserve">» </w:t>
      </w:r>
      <w:r w:rsidR="00527C01">
        <w:rPr>
          <w:rFonts w:ascii="Times New Roman" w:hAnsi="Times New Roman" w:cs="Times New Roman"/>
          <w:bCs/>
          <w:sz w:val="18"/>
          <w:szCs w:val="18"/>
        </w:rPr>
        <w:t xml:space="preserve">марта </w:t>
      </w:r>
      <w:r w:rsidRPr="008245BE">
        <w:rPr>
          <w:rFonts w:ascii="Times New Roman" w:hAnsi="Times New Roman" w:cs="Times New Roman"/>
          <w:bCs/>
          <w:sz w:val="18"/>
          <w:szCs w:val="18"/>
        </w:rPr>
        <w:t>2017 №_</w:t>
      </w:r>
      <w:r w:rsidR="00527C01">
        <w:rPr>
          <w:rFonts w:ascii="Times New Roman" w:hAnsi="Times New Roman" w:cs="Times New Roman"/>
          <w:bCs/>
          <w:sz w:val="18"/>
          <w:szCs w:val="18"/>
        </w:rPr>
        <w:t>73</w:t>
      </w:r>
      <w:bookmarkStart w:id="0" w:name="_GoBack"/>
      <w:bookmarkEnd w:id="0"/>
    </w:p>
    <w:p w:rsidR="00A124BC" w:rsidRPr="008245BE" w:rsidRDefault="00A124BC" w:rsidP="00EF7C8C">
      <w:pPr>
        <w:pStyle w:val="afa"/>
        <w:rPr>
          <w:rFonts w:ascii="Times New Roman" w:hAnsi="Times New Roman" w:cs="Times New Roman"/>
          <w:b/>
          <w:bCs/>
          <w:sz w:val="18"/>
          <w:szCs w:val="18"/>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sidR="008245BE">
        <w:rPr>
          <w:rFonts w:ascii="Times New Roman" w:hAnsi="Times New Roman" w:cs="Times New Roman"/>
          <w:b/>
          <w:bCs/>
          <w:sz w:val="24"/>
          <w:szCs w:val="24"/>
        </w:rPr>
        <w:t xml:space="preserve">СЕЛЬСКОГО ПОСЕЛЕНИЯ ЧЕРНОРЕЧЬЕ МУНИЦИПАЛЬНОГО РАЙОНА </w:t>
      </w:r>
      <w:proofErr w:type="gramStart"/>
      <w:r w:rsidR="008245BE">
        <w:rPr>
          <w:rFonts w:ascii="Times New Roman" w:hAnsi="Times New Roman" w:cs="Times New Roman"/>
          <w:b/>
          <w:bCs/>
          <w:sz w:val="24"/>
          <w:szCs w:val="24"/>
        </w:rPr>
        <w:t>ВОЛЖСКИЙ</w:t>
      </w:r>
      <w:proofErr w:type="gramEnd"/>
      <w:r w:rsidR="008245BE">
        <w:rPr>
          <w:rFonts w:ascii="Times New Roman" w:hAnsi="Times New Roman" w:cs="Times New Roman"/>
          <w:b/>
          <w:bCs/>
          <w:sz w:val="24"/>
          <w:szCs w:val="24"/>
        </w:rPr>
        <w:t xml:space="preserve"> САМАРСКОЙ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w:t>
      </w:r>
      <w:r w:rsidR="00FC3658">
        <w:rPr>
          <w:rFonts w:ascii="Times New Roman" w:hAnsi="Times New Roman" w:cs="Times New Roman"/>
          <w:b/>
          <w:bCs/>
          <w:sz w:val="24"/>
          <w:szCs w:val="24"/>
        </w:rPr>
        <w:t>7</w:t>
      </w:r>
      <w:r w:rsidRPr="00EF7C8C">
        <w:rPr>
          <w:rFonts w:ascii="Times New Roman" w:hAnsi="Times New Roman" w:cs="Times New Roman"/>
          <w:b/>
          <w:bCs/>
          <w:sz w:val="24"/>
          <w:szCs w:val="24"/>
        </w:rPr>
        <w:t xml:space="preserve"> - 202</w:t>
      </w:r>
      <w:r w:rsidR="00FC3658">
        <w:rPr>
          <w:rFonts w:ascii="Times New Roman" w:hAnsi="Times New Roman" w:cs="Times New Roman"/>
          <w:b/>
          <w:bCs/>
          <w:sz w:val="24"/>
          <w:szCs w:val="24"/>
        </w:rPr>
        <w:t>7</w:t>
      </w:r>
      <w:r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w:t>
      </w:r>
      <w:r w:rsidR="008245BE">
        <w:rPr>
          <w:rFonts w:ascii="Times New Roman" w:hAnsi="Times New Roman" w:cs="Times New Roman"/>
          <w:b/>
          <w:bCs/>
          <w:sz w:val="24"/>
          <w:szCs w:val="24"/>
        </w:rPr>
        <w:t>7</w:t>
      </w:r>
      <w:r>
        <w:rPr>
          <w:rFonts w:ascii="Times New Roman" w:hAnsi="Times New Roman" w:cs="Times New Roman"/>
          <w:b/>
          <w:bCs/>
          <w:sz w:val="24"/>
          <w:szCs w:val="24"/>
        </w:rPr>
        <w:t xml:space="preserve"> год.</w:t>
      </w: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8245BE" w:rsidRDefault="008245BE" w:rsidP="00EF7C8C">
      <w:pPr>
        <w:pStyle w:val="afa"/>
        <w:rPr>
          <w:rFonts w:ascii="Times New Roman" w:hAnsi="Times New Roman" w:cs="Times New Roman"/>
          <w:b/>
          <w:bCs/>
          <w:sz w:val="24"/>
          <w:szCs w:val="24"/>
        </w:rPr>
      </w:pPr>
    </w:p>
    <w:p w:rsidR="008245BE" w:rsidRDefault="008245BE" w:rsidP="00CF0323">
      <w:pPr>
        <w:pStyle w:val="afa"/>
        <w:jc w:val="center"/>
        <w:rPr>
          <w:rFonts w:ascii="Times New Roman" w:hAnsi="Times New Roman" w:cs="Times New Roman"/>
          <w:b/>
          <w:bCs/>
          <w:sz w:val="24"/>
          <w:szCs w:val="24"/>
        </w:rPr>
      </w:pPr>
    </w:p>
    <w:p w:rsidR="00A124BC" w:rsidRPr="00EF7C8C" w:rsidRDefault="00A124BC" w:rsidP="00CF0323">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008245BE">
        <w:rPr>
          <w:rFonts w:ascii="Times New Roman" w:hAnsi="Times New Roman" w:cs="Times New Roman"/>
          <w:b/>
          <w:bCs/>
          <w:sz w:val="24"/>
          <w:szCs w:val="24"/>
        </w:rPr>
        <w:t xml:space="preserve">сельского поселения Черноречье муниципального района Волжский Самарской области на </w:t>
      </w:r>
      <w:r w:rsidR="00FC3658">
        <w:rPr>
          <w:rFonts w:ascii="Times New Roman" w:hAnsi="Times New Roman" w:cs="Times New Roman"/>
          <w:b/>
          <w:bCs/>
          <w:sz w:val="24"/>
          <w:szCs w:val="24"/>
        </w:rPr>
        <w:t>2017-2027</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firstRow="0" w:lastRow="0" w:firstColumn="0" w:lastColumn="0" w:noHBand="0" w:noVBand="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8245BE">
              <w:rPr>
                <w:rFonts w:ascii="Times New Roman" w:hAnsi="Times New Roman" w:cs="Times New Roman"/>
                <w:sz w:val="24"/>
                <w:szCs w:val="24"/>
              </w:rPr>
              <w:t>ры</w:t>
            </w:r>
            <w:r>
              <w:rPr>
                <w:rFonts w:ascii="Times New Roman" w:hAnsi="Times New Roman" w:cs="Times New Roman"/>
                <w:sz w:val="24"/>
                <w:szCs w:val="24"/>
              </w:rPr>
              <w:t xml:space="preserve">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 на </w:t>
            </w:r>
            <w:r w:rsidR="00FC3658">
              <w:rPr>
                <w:rFonts w:ascii="Times New Roman" w:hAnsi="Times New Roman" w:cs="Times New Roman"/>
                <w:sz w:val="24"/>
                <w:szCs w:val="24"/>
              </w:rPr>
              <w:t>2017-2027</w:t>
            </w:r>
            <w:r w:rsidRPr="001423AF">
              <w:rPr>
                <w:rFonts w:ascii="Times New Roman" w:hAnsi="Times New Roman" w:cs="Times New Roman"/>
                <w:sz w:val="24"/>
                <w:szCs w:val="24"/>
              </w:rPr>
              <w:t xml:space="preserve">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w:t>
            </w:r>
            <w:r w:rsidR="00D72934">
              <w:rPr>
                <w:rFonts w:ascii="Times New Roman" w:hAnsi="Times New Roman" w:cs="Times New Roman"/>
                <w:sz w:val="24"/>
                <w:szCs w:val="24"/>
              </w:rPr>
              <w:t>й</w:t>
            </w:r>
            <w:r w:rsidRPr="001423AF">
              <w:rPr>
                <w:rFonts w:ascii="Times New Roman" w:hAnsi="Times New Roman" w:cs="Times New Roman"/>
                <w:sz w:val="24"/>
                <w:szCs w:val="24"/>
              </w:rPr>
              <w:t xml:space="preserve"> социальной  инфраструктур</w:t>
            </w:r>
            <w:r w:rsidR="00D72934">
              <w:rPr>
                <w:rFonts w:ascii="Times New Roman" w:hAnsi="Times New Roman" w:cs="Times New Roman"/>
                <w:sz w:val="24"/>
                <w:szCs w:val="24"/>
              </w:rPr>
              <w:t>е</w:t>
            </w:r>
            <w:r w:rsidRPr="001423AF">
              <w:rPr>
                <w:rFonts w:ascii="Times New Roman" w:hAnsi="Times New Roman" w:cs="Times New Roman"/>
                <w:sz w:val="24"/>
                <w:szCs w:val="24"/>
              </w:rPr>
              <w:t xml:space="preserve">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4</w:t>
            </w:r>
            <w:r w:rsidR="00A124BC" w:rsidRPr="001423AF">
              <w:rPr>
                <w:rFonts w:ascii="Times New Roman" w:hAnsi="Times New Roman" w:cs="Times New Roman"/>
                <w:sz w:val="24"/>
                <w:szCs w:val="24"/>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1423AF">
              <w:rPr>
                <w:rFonts w:ascii="Times New Roman" w:hAnsi="Times New Roman" w:cs="Times New Roman"/>
                <w:sz w:val="24"/>
                <w:szCs w:val="24"/>
              </w:rPr>
              <w:t>. Ремонт объектов культуры и активизация культурной деятельности;</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1423AF">
              <w:rPr>
                <w:rFonts w:ascii="Times New Roman" w:hAnsi="Times New Roman" w:cs="Times New Roman"/>
                <w:sz w:val="24"/>
                <w:szCs w:val="24"/>
              </w:rPr>
              <w:t>. Развитие   личных   подсобных   хозяйств;</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7</w:t>
            </w:r>
            <w:r w:rsidR="00A124BC" w:rsidRPr="001423AF">
              <w:rPr>
                <w:rFonts w:ascii="Times New Roman" w:hAnsi="Times New Roman" w:cs="Times New Roman"/>
                <w:sz w:val="24"/>
                <w:szCs w:val="24"/>
              </w:rPr>
              <w:t>. Создание   условий  для безопасного проживания населения   на  территории  поселения.</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8</w:t>
            </w:r>
            <w:r w:rsidR="00A124BC" w:rsidRPr="001423AF">
              <w:rPr>
                <w:rFonts w:ascii="Times New Roman" w:hAnsi="Times New Roman" w:cs="Times New Roman"/>
                <w:sz w:val="24"/>
                <w:szCs w:val="24"/>
              </w:rPr>
              <w:t>. Содействие развитию   малого предпринимательства,    организации  новых  рабочих  мест:</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1423AF">
              <w:rPr>
                <w:rFonts w:ascii="Times New Roman" w:hAnsi="Times New Roman" w:cs="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FC3658" w:rsidP="00EF7C8C">
            <w:pPr>
              <w:pStyle w:val="afa"/>
              <w:rPr>
                <w:rFonts w:ascii="Times New Roman" w:hAnsi="Times New Roman" w:cs="Times New Roman"/>
                <w:sz w:val="24"/>
                <w:szCs w:val="24"/>
              </w:rPr>
            </w:pPr>
            <w:r>
              <w:rPr>
                <w:rFonts w:ascii="Times New Roman" w:hAnsi="Times New Roman" w:cs="Times New Roman"/>
                <w:sz w:val="24"/>
                <w:szCs w:val="24"/>
              </w:rPr>
              <w:t>10</w:t>
            </w:r>
            <w:r w:rsidR="00A124BC" w:rsidRPr="001423AF">
              <w:rPr>
                <w:rFonts w:ascii="Times New Roman" w:hAnsi="Times New Roman" w:cs="Times New Roman"/>
                <w:sz w:val="24"/>
                <w:szCs w:val="24"/>
              </w:rPr>
              <w:t>. Содействие в обеспечении социальной поддержки слабозащищенным   слоям   населения:</w:t>
            </w:r>
          </w:p>
          <w:p w:rsidR="00A124BC" w:rsidRPr="001423AF" w:rsidRDefault="00A124BC" w:rsidP="00FC3658">
            <w:pPr>
              <w:pStyle w:val="afa"/>
              <w:rPr>
                <w:rFonts w:ascii="Times New Roman" w:hAnsi="Times New Roman" w:cs="Times New Roman"/>
                <w:sz w:val="24"/>
                <w:szCs w:val="24"/>
              </w:rPr>
            </w:pPr>
            <w:r w:rsidRPr="001423AF">
              <w:rPr>
                <w:rFonts w:ascii="Times New Roman" w:hAnsi="Times New Roman" w:cs="Times New Roman"/>
                <w:sz w:val="24"/>
                <w:szCs w:val="24"/>
              </w:rPr>
              <w:t>1</w:t>
            </w:r>
            <w:r w:rsidR="00FC3658">
              <w:rPr>
                <w:rFonts w:ascii="Times New Roman" w:hAnsi="Times New Roman" w:cs="Times New Roman"/>
                <w:sz w:val="24"/>
                <w:szCs w:val="24"/>
              </w:rPr>
              <w:t>1</w:t>
            </w:r>
            <w:r w:rsidRPr="001423AF">
              <w:rPr>
                <w:rFonts w:ascii="Times New Roman" w:hAnsi="Times New Roman" w:cs="Times New Roman"/>
                <w:sz w:val="24"/>
                <w:szCs w:val="24"/>
              </w:rPr>
              <w:t>. Привлечение средств из бюджетов различных уровней на укрепление жилищно-коммунальной сферы, н</w:t>
            </w:r>
            <w:r w:rsidR="00FC3658">
              <w:rPr>
                <w:rFonts w:ascii="Times New Roman" w:hAnsi="Times New Roman" w:cs="Times New Roman"/>
                <w:sz w:val="24"/>
                <w:szCs w:val="24"/>
              </w:rPr>
              <w:t xml:space="preserve">а строительство и ремонт </w:t>
            </w:r>
            <w:proofErr w:type="spellStart"/>
            <w:r w:rsidR="00FC3658">
              <w:rPr>
                <w:rFonts w:ascii="Times New Roman" w:hAnsi="Times New Roman" w:cs="Times New Roman"/>
                <w:sz w:val="24"/>
                <w:szCs w:val="24"/>
              </w:rPr>
              <w:t>внутри</w:t>
            </w:r>
            <w:r w:rsidRPr="001423AF">
              <w:rPr>
                <w:rFonts w:ascii="Times New Roman" w:hAnsi="Times New Roman" w:cs="Times New Roman"/>
                <w:sz w:val="24"/>
                <w:szCs w:val="24"/>
              </w:rPr>
              <w:t>поселковых</w:t>
            </w:r>
            <w:proofErr w:type="spellEnd"/>
            <w:r w:rsidRPr="001423AF">
              <w:rPr>
                <w:rFonts w:ascii="Times New Roman" w:hAnsi="Times New Roman" w:cs="Times New Roman"/>
                <w:sz w:val="24"/>
                <w:szCs w:val="24"/>
              </w:rPr>
              <w:t xml:space="preserve">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FC3658">
            <w:pPr>
              <w:pStyle w:val="afa"/>
              <w:rPr>
                <w:rFonts w:ascii="Times New Roman" w:hAnsi="Times New Roman" w:cs="Times New Roman"/>
                <w:sz w:val="24"/>
                <w:szCs w:val="24"/>
              </w:rPr>
            </w:pPr>
            <w:r w:rsidRPr="001423AF">
              <w:rPr>
                <w:rFonts w:ascii="Times New Roman" w:hAnsi="Times New Roman" w:cs="Times New Roman"/>
                <w:sz w:val="24"/>
                <w:szCs w:val="24"/>
              </w:rPr>
              <w:t>201</w:t>
            </w:r>
            <w:r w:rsidR="00FC3658">
              <w:rPr>
                <w:rFonts w:ascii="Times New Roman" w:hAnsi="Times New Roman" w:cs="Times New Roman"/>
                <w:sz w:val="24"/>
                <w:szCs w:val="24"/>
              </w:rPr>
              <w:t>7</w:t>
            </w:r>
            <w:r w:rsidRPr="001423AF">
              <w:rPr>
                <w:rFonts w:ascii="Times New Roman" w:hAnsi="Times New Roman" w:cs="Times New Roman"/>
                <w:sz w:val="24"/>
                <w:szCs w:val="24"/>
              </w:rPr>
              <w:t xml:space="preserve"> - 202</w:t>
            </w:r>
            <w:r w:rsidR="00FC3658">
              <w:rPr>
                <w:rFonts w:ascii="Times New Roman" w:hAnsi="Times New Roman" w:cs="Times New Roman"/>
                <w:sz w:val="24"/>
                <w:szCs w:val="24"/>
              </w:rPr>
              <w:t>7</w:t>
            </w:r>
            <w:r w:rsidRPr="001423AF">
              <w:rPr>
                <w:rFonts w:ascii="Times New Roman" w:hAnsi="Times New Roman" w:cs="Times New Roman"/>
                <w:sz w:val="24"/>
                <w:szCs w:val="24"/>
              </w:rPr>
              <w:t xml:space="preserve">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8245BE"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Администрация  </w:t>
            </w:r>
            <w:r w:rsidR="008245BE">
              <w:rPr>
                <w:rFonts w:ascii="Times New Roman" w:hAnsi="Times New Roman" w:cs="Times New Roman"/>
                <w:sz w:val="24"/>
                <w:szCs w:val="24"/>
              </w:rPr>
              <w:t xml:space="preserve">сельского поселения Черноречье муниципального района </w:t>
            </w:r>
            <w:proofErr w:type="gramStart"/>
            <w:r w:rsidR="008245BE">
              <w:rPr>
                <w:rFonts w:ascii="Times New Roman" w:hAnsi="Times New Roman" w:cs="Times New Roman"/>
                <w:sz w:val="24"/>
                <w:szCs w:val="24"/>
              </w:rPr>
              <w:t>Волжский</w:t>
            </w:r>
            <w:proofErr w:type="gramEnd"/>
            <w:r w:rsidR="008245BE">
              <w:rPr>
                <w:rFonts w:ascii="Times New Roman" w:hAnsi="Times New Roman" w:cs="Times New Roman"/>
                <w:sz w:val="24"/>
                <w:szCs w:val="24"/>
              </w:rPr>
              <w:t xml:space="preserve"> Самарской области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Pr>
                <w:rFonts w:ascii="Times New Roman" w:hAnsi="Times New Roman" w:cs="Times New Roman"/>
                <w:sz w:val="24"/>
                <w:szCs w:val="24"/>
              </w:rPr>
              <w:t xml:space="preserve">сельского  поселения </w:t>
            </w:r>
            <w:r w:rsidR="008245BE">
              <w:rPr>
                <w:rFonts w:ascii="Times New Roman" w:hAnsi="Times New Roman" w:cs="Times New Roman"/>
                <w:sz w:val="24"/>
                <w:szCs w:val="24"/>
              </w:rPr>
              <w:t>Черноречье</w:t>
            </w:r>
            <w:r w:rsidR="00FC3658">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r w:rsidR="00FC3658">
              <w:rPr>
                <w:rFonts w:ascii="Times New Roman" w:hAnsi="Times New Roman" w:cs="Times New Roman"/>
                <w:sz w:val="24"/>
                <w:szCs w:val="24"/>
              </w:rPr>
              <w:t>.</w:t>
            </w:r>
            <w:r w:rsidRPr="001423AF">
              <w:rPr>
                <w:rFonts w:ascii="Times New Roman" w:hAnsi="Times New Roman" w:cs="Times New Roman"/>
                <w:sz w:val="24"/>
                <w:szCs w:val="24"/>
              </w:rPr>
              <w:t xml:space="preserve">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CA1322">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r w:rsidR="00CA1322">
              <w:rPr>
                <w:rFonts w:ascii="Times New Roman" w:hAnsi="Times New Roman" w:cs="Times New Roman"/>
                <w:sz w:val="24"/>
                <w:szCs w:val="24"/>
              </w:rPr>
              <w:t xml:space="preserve">сельского поселения Черноречье муниципального района </w:t>
            </w:r>
            <w:proofErr w:type="gramStart"/>
            <w:r w:rsidR="00CA1322">
              <w:rPr>
                <w:rFonts w:ascii="Times New Roman" w:hAnsi="Times New Roman" w:cs="Times New Roman"/>
                <w:sz w:val="24"/>
                <w:szCs w:val="24"/>
              </w:rPr>
              <w:t>Волжский</w:t>
            </w:r>
            <w:proofErr w:type="gramEnd"/>
            <w:r w:rsidR="00CA1322">
              <w:rPr>
                <w:rFonts w:ascii="Times New Roman" w:hAnsi="Times New Roman" w:cs="Times New Roman"/>
                <w:sz w:val="24"/>
                <w:szCs w:val="24"/>
              </w:rPr>
              <w:t xml:space="preserve"> Самарской области</w:t>
            </w:r>
          </w:p>
        </w:tc>
      </w:tr>
    </w:tbl>
    <w:p w:rsidR="00CA1322" w:rsidRDefault="00CA1322" w:rsidP="00EF7C8C">
      <w:pPr>
        <w:pStyle w:val="afa"/>
        <w:rPr>
          <w:rFonts w:ascii="Times New Roman" w:hAnsi="Times New Roman" w:cs="Times New Roman"/>
          <w:b/>
          <w:bCs/>
          <w:sz w:val="24"/>
          <w:szCs w:val="24"/>
        </w:rPr>
      </w:pPr>
    </w:p>
    <w:p w:rsidR="00F607F2" w:rsidRDefault="00F607F2" w:rsidP="00EF7C8C">
      <w:pPr>
        <w:pStyle w:val="afa"/>
        <w:rPr>
          <w:rFonts w:ascii="Times New Roman" w:hAnsi="Times New Roman" w:cs="Times New Roman"/>
          <w:b/>
          <w:bCs/>
          <w:sz w:val="24"/>
          <w:szCs w:val="24"/>
        </w:rPr>
      </w:pPr>
    </w:p>
    <w:p w:rsidR="00FC3658" w:rsidRPr="00FC3658" w:rsidRDefault="00FC3658" w:rsidP="00FC3658">
      <w:pPr>
        <w:spacing w:after="0" w:line="240" w:lineRule="auto"/>
        <w:jc w:val="center"/>
        <w:rPr>
          <w:rFonts w:ascii="Times New Roman" w:hAnsi="Times New Roman" w:cs="Times New Roman"/>
          <w:b/>
          <w:sz w:val="28"/>
          <w:szCs w:val="28"/>
        </w:rPr>
      </w:pPr>
      <w:r w:rsidRPr="00FC3658">
        <w:rPr>
          <w:rFonts w:ascii="Times New Roman" w:hAnsi="Times New Roman" w:cs="Times New Roman"/>
          <w:b/>
          <w:sz w:val="28"/>
          <w:szCs w:val="28"/>
        </w:rPr>
        <w:t>1.Содержание проблемы и обоснование необходимости ее решения  программно-целевым методом.</w:t>
      </w:r>
    </w:p>
    <w:p w:rsidR="00FC3658" w:rsidRDefault="00FC3658" w:rsidP="00EF7C8C">
      <w:pPr>
        <w:pStyle w:val="afa"/>
        <w:rPr>
          <w:rFonts w:ascii="Times New Roman" w:hAnsi="Times New Roman" w:cs="Times New Roman"/>
          <w:sz w:val="24"/>
          <w:szCs w:val="24"/>
        </w:rPr>
      </w:pP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Стратегический план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sidR="00A124BC">
        <w:rPr>
          <w:rFonts w:ascii="Times New Roman" w:hAnsi="Times New Roman" w:cs="Times New Roman"/>
          <w:sz w:val="24"/>
          <w:szCs w:val="24"/>
        </w:rPr>
        <w:t xml:space="preserve">ия социальной  инфраструктуры </w:t>
      </w:r>
      <w:r w:rsidR="00A124BC" w:rsidRPr="00EF7C8C">
        <w:rPr>
          <w:rFonts w:ascii="Times New Roman" w:hAnsi="Times New Roman" w:cs="Times New Roman"/>
          <w:sz w:val="24"/>
          <w:szCs w:val="24"/>
        </w:rPr>
        <w:t xml:space="preserve">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124BC">
        <w:rPr>
          <w:rFonts w:ascii="Times New Roman" w:hAnsi="Times New Roman" w:cs="Times New Roman"/>
          <w:sz w:val="24"/>
          <w:szCs w:val="24"/>
        </w:rPr>
        <w:t xml:space="preserve">сельского </w:t>
      </w:r>
      <w:r w:rsidR="00A124BC" w:rsidRPr="00EF7C8C">
        <w:rPr>
          <w:rFonts w:ascii="Times New Roman" w:hAnsi="Times New Roman" w:cs="Times New Roman"/>
          <w:sz w:val="24"/>
          <w:szCs w:val="24"/>
        </w:rPr>
        <w:t xml:space="preserve"> поселения.</w:t>
      </w:r>
    </w:p>
    <w:p w:rsidR="00A124BC" w:rsidRPr="00EF7C8C" w:rsidRDefault="00A124BC" w:rsidP="00FC3658">
      <w:pPr>
        <w:pStyle w:val="afa"/>
        <w:jc w:val="both"/>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124BC"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00A124BC" w:rsidRPr="00EF7C8C">
        <w:rPr>
          <w:rFonts w:ascii="Times New Roman" w:hAnsi="Times New Roman" w:cs="Times New Roman"/>
          <w:sz w:val="24"/>
          <w:szCs w:val="24"/>
        </w:rPr>
        <w:t>самозанятости</w:t>
      </w:r>
      <w:proofErr w:type="spellEnd"/>
      <w:r w:rsidR="00D72934">
        <w:rPr>
          <w:rFonts w:ascii="Times New Roman" w:hAnsi="Times New Roman" w:cs="Times New Roman"/>
          <w:sz w:val="24"/>
          <w:szCs w:val="24"/>
        </w:rPr>
        <w:t>,</w:t>
      </w:r>
      <w:r w:rsidR="00A124BC"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D72934">
        <w:rPr>
          <w:rFonts w:ascii="Times New Roman" w:hAnsi="Times New Roman" w:cs="Times New Roman"/>
          <w:sz w:val="24"/>
          <w:szCs w:val="24"/>
        </w:rPr>
        <w:t>,</w:t>
      </w:r>
      <w:r w:rsidR="00A124BC"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00A124BC"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w:t>
      </w:r>
      <w:r w:rsidR="00D72934">
        <w:rPr>
          <w:rFonts w:ascii="Times New Roman" w:hAnsi="Times New Roman" w:cs="Times New Roman"/>
          <w:sz w:val="24"/>
          <w:szCs w:val="24"/>
        </w:rPr>
        <w:t xml:space="preserve"> масштабных бюджетных вложений и </w:t>
      </w:r>
      <w:r w:rsidR="00A124BC" w:rsidRPr="00EF7C8C">
        <w:rPr>
          <w:rFonts w:ascii="Times New Roman" w:hAnsi="Times New Roman" w:cs="Times New Roman"/>
          <w:sz w:val="24"/>
          <w:szCs w:val="24"/>
        </w:rPr>
        <w:t>затрат.</w:t>
      </w:r>
    </w:p>
    <w:p w:rsidR="00A124BC" w:rsidRPr="00EF7C8C" w:rsidRDefault="00FC3658" w:rsidP="00FC3658">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A124BC">
        <w:rPr>
          <w:rFonts w:ascii="Times New Roman" w:hAnsi="Times New Roman" w:cs="Times New Roman"/>
          <w:sz w:val="24"/>
          <w:szCs w:val="24"/>
        </w:rPr>
        <w:t>о</w:t>
      </w:r>
      <w:r w:rsidR="00A124BC" w:rsidRPr="00EF7C8C">
        <w:rPr>
          <w:rFonts w:ascii="Times New Roman" w:hAnsi="Times New Roman" w:cs="Times New Roman"/>
          <w:sz w:val="24"/>
          <w:szCs w:val="24"/>
        </w:rPr>
        <w:t xml:space="preserve">й  инфраструктуры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FC3658">
      <w:pPr>
        <w:pStyle w:val="afa"/>
        <w:jc w:val="both"/>
        <w:rPr>
          <w:rFonts w:ascii="Times New Roman" w:hAnsi="Times New Roman" w:cs="Times New Roman"/>
          <w:sz w:val="24"/>
          <w:szCs w:val="24"/>
        </w:rPr>
      </w:pPr>
    </w:p>
    <w:p w:rsidR="00D72934" w:rsidRDefault="00D72934" w:rsidP="00EF7C8C">
      <w:pPr>
        <w:pStyle w:val="afa"/>
        <w:rPr>
          <w:rFonts w:ascii="Times New Roman" w:hAnsi="Times New Roman" w:cs="Times New Roman"/>
          <w:b/>
          <w:sz w:val="24"/>
          <w:szCs w:val="24"/>
        </w:rPr>
      </w:pPr>
    </w:p>
    <w:p w:rsidR="00A124BC" w:rsidRPr="00F607F2" w:rsidRDefault="00A124BC" w:rsidP="00EF7C8C">
      <w:pPr>
        <w:pStyle w:val="afa"/>
        <w:rPr>
          <w:rFonts w:ascii="Times New Roman" w:hAnsi="Times New Roman" w:cs="Times New Roman"/>
          <w:b/>
          <w:sz w:val="24"/>
          <w:szCs w:val="24"/>
        </w:rPr>
      </w:pPr>
      <w:r w:rsidRPr="00F607F2">
        <w:rPr>
          <w:rFonts w:ascii="Times New Roman" w:hAnsi="Times New Roman" w:cs="Times New Roman"/>
          <w:b/>
          <w:sz w:val="24"/>
          <w:szCs w:val="24"/>
        </w:rPr>
        <w:t xml:space="preserve">2. Социальная  инфраструктура  и потенциал </w:t>
      </w:r>
      <w:r w:rsidR="00FC3658">
        <w:rPr>
          <w:rFonts w:ascii="Times New Roman" w:hAnsi="Times New Roman" w:cs="Times New Roman"/>
          <w:b/>
          <w:sz w:val="24"/>
          <w:szCs w:val="24"/>
        </w:rPr>
        <w:t xml:space="preserve"> </w:t>
      </w:r>
      <w:r w:rsidRPr="00F607F2">
        <w:rPr>
          <w:rFonts w:ascii="Times New Roman" w:hAnsi="Times New Roman" w:cs="Times New Roman"/>
          <w:b/>
          <w:sz w:val="24"/>
          <w:szCs w:val="24"/>
        </w:rPr>
        <w:t xml:space="preserve">развития сельского  поселения </w:t>
      </w:r>
      <w:r w:rsidR="00F607F2" w:rsidRPr="00F607F2">
        <w:rPr>
          <w:rFonts w:ascii="Times New Roman" w:hAnsi="Times New Roman" w:cs="Times New Roman"/>
          <w:b/>
          <w:sz w:val="24"/>
          <w:szCs w:val="24"/>
        </w:rPr>
        <w:t xml:space="preserve">Черноречье </w:t>
      </w:r>
      <w:r w:rsidRPr="00F607F2">
        <w:rPr>
          <w:rFonts w:ascii="Times New Roman" w:hAnsi="Times New Roman" w:cs="Times New Roman"/>
          <w:b/>
          <w:sz w:val="24"/>
          <w:szCs w:val="24"/>
        </w:rPr>
        <w:t>муниципального района</w:t>
      </w:r>
      <w:r w:rsidR="00F607F2" w:rsidRPr="00F607F2">
        <w:rPr>
          <w:rFonts w:ascii="Times New Roman" w:hAnsi="Times New Roman" w:cs="Times New Roman"/>
          <w:b/>
          <w:sz w:val="24"/>
          <w:szCs w:val="24"/>
        </w:rPr>
        <w:t xml:space="preserve"> Волжский Самарской </w:t>
      </w:r>
      <w:r w:rsidRPr="00F607F2">
        <w:rPr>
          <w:rFonts w:ascii="Times New Roman" w:hAnsi="Times New Roman" w:cs="Times New Roman"/>
          <w:b/>
          <w:sz w:val="24"/>
          <w:szCs w:val="24"/>
        </w:rPr>
        <w:t xml:space="preserve">  области</w:t>
      </w:r>
      <w:r w:rsidR="00F607F2">
        <w:rPr>
          <w:rFonts w:ascii="Times New Roman" w:hAnsi="Times New Roman" w:cs="Times New Roman"/>
          <w:b/>
          <w:sz w:val="24"/>
          <w:szCs w:val="24"/>
        </w:rPr>
        <w:t>.</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r w:rsidR="00D72934">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w:t>
      </w:r>
      <w:r w:rsidR="008C6639">
        <w:rPr>
          <w:rFonts w:ascii="Times New Roman" w:hAnsi="Times New Roman" w:cs="Times New Roman"/>
          <w:sz w:val="24"/>
          <w:szCs w:val="24"/>
        </w:rPr>
        <w:t xml:space="preserve">о  поселения   составляет  </w:t>
      </w:r>
      <w:r w:rsidR="00FC3658" w:rsidRPr="0051547D">
        <w:rPr>
          <w:rFonts w:ascii="Times New Roman" w:hAnsi="Times New Roman" w:cs="Times New Roman"/>
          <w:color w:val="000000"/>
          <w:sz w:val="24"/>
          <w:szCs w:val="24"/>
        </w:rPr>
        <w:t>19046,77</w:t>
      </w:r>
      <w:r w:rsidR="008C6639">
        <w:rPr>
          <w:rFonts w:ascii="Times New Roman" w:hAnsi="Times New Roman" w:cs="Times New Roman"/>
          <w:sz w:val="24"/>
          <w:szCs w:val="24"/>
        </w:rPr>
        <w:t xml:space="preserve"> кв. км.</w:t>
      </w:r>
      <w:r w:rsidRPr="00EF7C8C">
        <w:rPr>
          <w:rFonts w:ascii="Times New Roman" w:hAnsi="Times New Roman" w:cs="Times New Roman"/>
          <w:sz w:val="24"/>
          <w:szCs w:val="24"/>
        </w:rPr>
        <w:t xml:space="preserve">  </w:t>
      </w:r>
    </w:p>
    <w:p w:rsidR="00F607F2" w:rsidRPr="00EF7C8C" w:rsidRDefault="00F607F2"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r>
        <w:rPr>
          <w:rFonts w:ascii="Times New Roman" w:hAnsi="Times New Roman" w:cs="Times New Roman"/>
          <w:b/>
          <w:bCs/>
          <w:sz w:val="24"/>
          <w:szCs w:val="24"/>
        </w:rPr>
        <w:t>сельского</w:t>
      </w:r>
      <w:r w:rsidRPr="00EF7C8C">
        <w:rPr>
          <w:rFonts w:ascii="Times New Roman" w:hAnsi="Times New Roman" w:cs="Times New Roman"/>
          <w:b/>
          <w:bCs/>
          <w:sz w:val="24"/>
          <w:szCs w:val="24"/>
        </w:rPr>
        <w:t xml:space="preserve"> по</w:t>
      </w:r>
      <w:r w:rsidR="00F607F2">
        <w:rPr>
          <w:rFonts w:ascii="Times New Roman" w:hAnsi="Times New Roman" w:cs="Times New Roman"/>
          <w:b/>
          <w:bCs/>
          <w:sz w:val="24"/>
          <w:szCs w:val="24"/>
        </w:rPr>
        <w:t>селения  Черноречье состоянию на 01.01.2017</w:t>
      </w:r>
      <w:r w:rsidRPr="00EF7C8C">
        <w:rPr>
          <w:rFonts w:ascii="Times New Roman" w:hAnsi="Times New Roman" w:cs="Times New Roman"/>
          <w:b/>
          <w:bCs/>
          <w:sz w:val="24"/>
          <w:szCs w:val="24"/>
        </w:rPr>
        <w:t>г.</w:t>
      </w:r>
    </w:p>
    <w:p w:rsidR="00A124BC" w:rsidRPr="00EF7C8C" w:rsidRDefault="00A124BC" w:rsidP="00EF7C8C">
      <w:pPr>
        <w:pStyle w:val="afa"/>
        <w:rPr>
          <w:rFonts w:ascii="Times New Roman" w:hAnsi="Times New Roman" w:cs="Times New Roman"/>
          <w:b/>
          <w:bCs/>
          <w:sz w:val="24"/>
          <w:szCs w:val="24"/>
        </w:rPr>
      </w:pPr>
    </w:p>
    <w:tbl>
      <w:tblPr>
        <w:tblW w:w="0" w:type="auto"/>
        <w:tblInd w:w="1650" w:type="dxa"/>
        <w:tblLayout w:type="fixed"/>
        <w:tblLook w:val="0000" w:firstRow="0" w:lastRow="0" w:firstColumn="0" w:lastColumn="0" w:noHBand="0" w:noVBand="0"/>
      </w:tblPr>
      <w:tblGrid>
        <w:gridCol w:w="4364"/>
        <w:gridCol w:w="1134"/>
      </w:tblGrid>
      <w:tr w:rsidR="005329E8" w:rsidRPr="001423AF" w:rsidTr="005329E8">
        <w:trPr>
          <w:trHeight w:val="1058"/>
        </w:trPr>
        <w:tc>
          <w:tcPr>
            <w:tcW w:w="4364" w:type="dxa"/>
            <w:tcBorders>
              <w:top w:val="single" w:sz="4" w:space="0" w:color="000000"/>
              <w:left w:val="single" w:sz="4" w:space="0" w:color="000000"/>
              <w:bottom w:val="single" w:sz="4" w:space="0" w:color="000000"/>
            </w:tcBorders>
            <w:vAlign w:val="center"/>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Показатели</w:t>
            </w:r>
          </w:p>
        </w:tc>
        <w:tc>
          <w:tcPr>
            <w:tcW w:w="1134" w:type="dxa"/>
            <w:tcBorders>
              <w:top w:val="single" w:sz="4" w:space="0" w:color="000000"/>
              <w:left w:val="single" w:sz="4" w:space="0" w:color="000000"/>
              <w:bottom w:val="single" w:sz="4" w:space="0" w:color="000000"/>
              <w:right w:val="single" w:sz="4" w:space="0" w:color="auto"/>
            </w:tcBorders>
            <w:vAlign w:val="center"/>
          </w:tcPr>
          <w:p w:rsidR="005329E8" w:rsidRPr="001423AF" w:rsidRDefault="005329E8" w:rsidP="004C14A1">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roofErr w:type="gramStart"/>
            <w:r w:rsidRPr="001423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га</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19046,77</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auto"/>
            </w:tcBorders>
          </w:tcPr>
          <w:p w:rsidR="005329E8" w:rsidRPr="001423AF" w:rsidRDefault="005329E8" w:rsidP="00EF7C8C">
            <w:pPr>
              <w:pStyle w:val="afa"/>
              <w:rPr>
                <w:rFonts w:ascii="Times New Roman" w:hAnsi="Times New Roman" w:cs="Times New Roman"/>
                <w:sz w:val="24"/>
                <w:szCs w:val="24"/>
              </w:rPr>
            </w:pP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18763,2</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641A01">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2292,0</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Лесной  фонд</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w:t>
            </w:r>
          </w:p>
        </w:tc>
      </w:tr>
      <w:tr w:rsidR="005329E8" w:rsidRPr="001423AF" w:rsidTr="005329E8">
        <w:tc>
          <w:tcPr>
            <w:tcW w:w="436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Рекреационная зона</w:t>
            </w:r>
          </w:p>
        </w:tc>
        <w:tc>
          <w:tcPr>
            <w:tcW w:w="1134" w:type="dxa"/>
            <w:tcBorders>
              <w:top w:val="single" w:sz="4" w:space="0" w:color="000000"/>
              <w:left w:val="single" w:sz="4" w:space="0" w:color="000000"/>
              <w:bottom w:val="single" w:sz="4" w:space="0" w:color="000000"/>
              <w:right w:val="single" w:sz="4" w:space="0" w:color="auto"/>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A124BC" w:rsidRDefault="00A124BC" w:rsidP="00EF7C8C">
      <w:pPr>
        <w:pStyle w:val="afa"/>
        <w:rPr>
          <w:rFonts w:ascii="Times New Roman" w:hAnsi="Times New Roman" w:cs="Times New Roman"/>
          <w:sz w:val="24"/>
          <w:szCs w:val="24"/>
        </w:rPr>
      </w:pPr>
    </w:p>
    <w:p w:rsidR="00A124BC" w:rsidRPr="00F607F2" w:rsidRDefault="00F607F2" w:rsidP="00EF7C8C">
      <w:pPr>
        <w:pStyle w:val="afa"/>
        <w:rPr>
          <w:rFonts w:ascii="Times New Roman" w:hAnsi="Times New Roman" w:cs="Times New Roman"/>
          <w:sz w:val="24"/>
          <w:szCs w:val="24"/>
        </w:rPr>
      </w:pPr>
      <w:r>
        <w:rPr>
          <w:rFonts w:ascii="Times New Roman" w:hAnsi="Times New Roman" w:cs="Times New Roman"/>
          <w:sz w:val="24"/>
          <w:szCs w:val="24"/>
        </w:rPr>
        <w:t>2.1.1. С</w:t>
      </w:r>
      <w:r w:rsidR="00A124BC" w:rsidRPr="00F607F2">
        <w:rPr>
          <w:rFonts w:ascii="Times New Roman" w:hAnsi="Times New Roman" w:cs="Times New Roman"/>
          <w:sz w:val="24"/>
          <w:szCs w:val="24"/>
        </w:rPr>
        <w:t xml:space="preserve">ельское   поселение </w:t>
      </w:r>
      <w:r>
        <w:rPr>
          <w:rFonts w:ascii="Times New Roman" w:hAnsi="Times New Roman" w:cs="Times New Roman"/>
          <w:sz w:val="24"/>
          <w:szCs w:val="24"/>
        </w:rPr>
        <w:t xml:space="preserve"> Черноречье </w:t>
      </w:r>
      <w:r w:rsidR="00A124BC" w:rsidRPr="00F607F2">
        <w:rPr>
          <w:rFonts w:ascii="Times New Roman" w:hAnsi="Times New Roman" w:cs="Times New Roman"/>
          <w:sz w:val="24"/>
          <w:szCs w:val="24"/>
        </w:rPr>
        <w:t xml:space="preserve">включает в себя </w:t>
      </w:r>
      <w:r>
        <w:rPr>
          <w:rFonts w:ascii="Times New Roman" w:hAnsi="Times New Roman" w:cs="Times New Roman"/>
          <w:sz w:val="24"/>
          <w:szCs w:val="24"/>
        </w:rPr>
        <w:t>4 населенных пункта</w:t>
      </w:r>
      <w:r w:rsidR="00A124BC" w:rsidRPr="00F607F2">
        <w:rPr>
          <w:rFonts w:ascii="Times New Roman" w:hAnsi="Times New Roman" w:cs="Times New Roman"/>
          <w:sz w:val="24"/>
          <w:szCs w:val="24"/>
        </w:rPr>
        <w:t xml:space="preserve">, с центром </w:t>
      </w:r>
      <w:proofErr w:type="gramStart"/>
      <w:r w:rsidR="00A124BC" w:rsidRPr="00F607F2">
        <w:rPr>
          <w:rFonts w:ascii="Times New Roman" w:hAnsi="Times New Roman" w:cs="Times New Roman"/>
          <w:sz w:val="24"/>
          <w:szCs w:val="24"/>
        </w:rPr>
        <w:t>в</w:t>
      </w:r>
      <w:proofErr w:type="gramEnd"/>
      <w:r w:rsidR="00A124BC" w:rsidRPr="00F607F2">
        <w:rPr>
          <w:rFonts w:ascii="Times New Roman" w:hAnsi="Times New Roman" w:cs="Times New Roman"/>
          <w:sz w:val="24"/>
          <w:szCs w:val="24"/>
        </w:rPr>
        <w:t xml:space="preserve"> </w:t>
      </w:r>
      <w:r>
        <w:rPr>
          <w:rFonts w:ascii="Times New Roman" w:hAnsi="Times New Roman" w:cs="Times New Roman"/>
          <w:sz w:val="24"/>
          <w:szCs w:val="24"/>
        </w:rPr>
        <w:t>с. Черноречье.</w:t>
      </w:r>
    </w:p>
    <w:p w:rsidR="00A124BC" w:rsidRPr="00F607F2" w:rsidRDefault="00A124BC" w:rsidP="001B7C57">
      <w:pPr>
        <w:pStyle w:val="afa"/>
        <w:tabs>
          <w:tab w:val="left" w:pos="1215"/>
        </w:tabs>
        <w:rPr>
          <w:rFonts w:ascii="Times New Roman" w:hAnsi="Times New Roman" w:cs="Times New Roman"/>
          <w:sz w:val="24"/>
          <w:szCs w:val="24"/>
        </w:rPr>
      </w:pPr>
      <w:r w:rsidRPr="00F607F2">
        <w:rPr>
          <w:rFonts w:ascii="Times New Roman" w:hAnsi="Times New Roman" w:cs="Times New Roman"/>
          <w:sz w:val="24"/>
          <w:szCs w:val="24"/>
        </w:rPr>
        <w:tab/>
      </w:r>
    </w:p>
    <w:p w:rsidR="00A124BC" w:rsidRPr="004C14A1" w:rsidRDefault="00A124BC" w:rsidP="00EF7C8C">
      <w:pPr>
        <w:pStyle w:val="afa"/>
        <w:rPr>
          <w:rFonts w:ascii="Times New Roman" w:hAnsi="Times New Roman" w:cs="Times New Roman"/>
          <w:color w:val="FF0000"/>
          <w:sz w:val="24"/>
          <w:szCs w:val="24"/>
        </w:rPr>
      </w:pPr>
      <w:r w:rsidRPr="004C14A1">
        <w:rPr>
          <w:rFonts w:ascii="Times New Roman" w:hAnsi="Times New Roman" w:cs="Times New Roman"/>
          <w:color w:val="FF0000"/>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832"/>
      </w:tblGrid>
      <w:tr w:rsidR="005329E8" w:rsidRPr="004C14A1" w:rsidTr="005329E8">
        <w:trPr>
          <w:cantSplit/>
          <w:trHeight w:val="729"/>
        </w:trPr>
        <w:tc>
          <w:tcPr>
            <w:tcW w:w="2610" w:type="dxa"/>
            <w:tcBorders>
              <w:top w:val="single" w:sz="8" w:space="0" w:color="000000"/>
              <w:left w:val="single" w:sz="8" w:space="0" w:color="000000"/>
              <w:bottom w:val="single" w:sz="8" w:space="0" w:color="000000"/>
            </w:tcBorders>
          </w:tcPr>
          <w:p w:rsidR="005329E8" w:rsidRPr="00F607F2" w:rsidRDefault="005329E8" w:rsidP="00EF7C8C">
            <w:pPr>
              <w:pStyle w:val="afa"/>
              <w:rPr>
                <w:rFonts w:ascii="Times New Roman" w:hAnsi="Times New Roman" w:cs="Times New Roman"/>
                <w:sz w:val="24"/>
                <w:szCs w:val="24"/>
              </w:rPr>
            </w:pPr>
            <w:r>
              <w:rPr>
                <w:rFonts w:ascii="Times New Roman" w:hAnsi="Times New Roman" w:cs="Times New Roman"/>
                <w:sz w:val="24"/>
                <w:szCs w:val="24"/>
              </w:rPr>
              <w:t>Наименование поселения</w:t>
            </w:r>
            <w:r w:rsidRPr="00F607F2">
              <w:rPr>
                <w:rFonts w:ascii="Times New Roman" w:hAnsi="Times New Roman" w:cs="Times New Roman"/>
                <w:sz w:val="24"/>
                <w:szCs w:val="24"/>
              </w:rPr>
              <w:t xml:space="preserve"> </w:t>
            </w:r>
          </w:p>
        </w:tc>
        <w:tc>
          <w:tcPr>
            <w:tcW w:w="2796" w:type="dxa"/>
            <w:gridSpan w:val="2"/>
            <w:tcBorders>
              <w:top w:val="single" w:sz="8" w:space="0" w:color="000000"/>
              <w:left w:val="single" w:sz="8" w:space="0" w:color="000000"/>
              <w:bottom w:val="single" w:sz="8" w:space="0" w:color="000000"/>
            </w:tcBorders>
          </w:tcPr>
          <w:p w:rsidR="005329E8" w:rsidRPr="00F607F2" w:rsidRDefault="005329E8" w:rsidP="00EF7C8C">
            <w:pPr>
              <w:pStyle w:val="afa"/>
              <w:rPr>
                <w:rFonts w:ascii="Times New Roman" w:hAnsi="Times New Roman" w:cs="Times New Roman"/>
                <w:sz w:val="24"/>
                <w:szCs w:val="24"/>
              </w:rPr>
            </w:pPr>
            <w:r w:rsidRPr="00F607F2">
              <w:rPr>
                <w:rFonts w:ascii="Times New Roman" w:hAnsi="Times New Roman" w:cs="Times New Roman"/>
                <w:sz w:val="24"/>
                <w:szCs w:val="24"/>
              </w:rPr>
              <w:t>Н</w:t>
            </w:r>
            <w:r>
              <w:rPr>
                <w:rFonts w:ascii="Times New Roman" w:hAnsi="Times New Roman" w:cs="Times New Roman"/>
                <w:sz w:val="24"/>
                <w:szCs w:val="24"/>
              </w:rPr>
              <w:t xml:space="preserve">аименование населенных пунктов, </w:t>
            </w:r>
            <w:r w:rsidRPr="00F607F2">
              <w:rPr>
                <w:rFonts w:ascii="Times New Roman" w:hAnsi="Times New Roman" w:cs="Times New Roman"/>
                <w:sz w:val="24"/>
                <w:szCs w:val="24"/>
              </w:rPr>
              <w:t>входящих в состав поселения</w:t>
            </w:r>
          </w:p>
        </w:tc>
        <w:tc>
          <w:tcPr>
            <w:tcW w:w="1832" w:type="dxa"/>
            <w:tcBorders>
              <w:top w:val="single" w:sz="8" w:space="0" w:color="000000"/>
              <w:left w:val="single" w:sz="8" w:space="0" w:color="000000"/>
              <w:bottom w:val="single" w:sz="8" w:space="0" w:color="000000"/>
              <w:right w:val="single" w:sz="4" w:space="0" w:color="auto"/>
            </w:tcBorders>
          </w:tcPr>
          <w:p w:rsidR="005329E8" w:rsidRPr="00F607F2" w:rsidRDefault="005329E8" w:rsidP="00F607F2">
            <w:pPr>
              <w:pStyle w:val="afa"/>
              <w:rPr>
                <w:rFonts w:ascii="Times New Roman" w:hAnsi="Times New Roman" w:cs="Times New Roman"/>
                <w:sz w:val="24"/>
                <w:szCs w:val="24"/>
              </w:rPr>
            </w:pPr>
            <w:r w:rsidRPr="00F607F2">
              <w:rPr>
                <w:rFonts w:ascii="Times New Roman" w:hAnsi="Times New Roman" w:cs="Times New Roman"/>
                <w:sz w:val="24"/>
                <w:szCs w:val="24"/>
              </w:rPr>
              <w:t>Численность населения населенного пункта, чел.  на    01.01.201</w:t>
            </w:r>
            <w:r>
              <w:rPr>
                <w:rFonts w:ascii="Times New Roman" w:hAnsi="Times New Roman" w:cs="Times New Roman"/>
                <w:sz w:val="24"/>
                <w:szCs w:val="24"/>
              </w:rPr>
              <w:t>7</w:t>
            </w:r>
            <w:r w:rsidRPr="00F607F2">
              <w:rPr>
                <w:rFonts w:ascii="Times New Roman" w:hAnsi="Times New Roman" w:cs="Times New Roman"/>
                <w:sz w:val="24"/>
                <w:szCs w:val="24"/>
              </w:rPr>
              <w:t xml:space="preserve"> г.</w:t>
            </w:r>
          </w:p>
        </w:tc>
      </w:tr>
      <w:tr w:rsidR="005329E8" w:rsidRPr="004C14A1" w:rsidTr="005329E8">
        <w:trPr>
          <w:trHeight w:val="264"/>
        </w:trPr>
        <w:tc>
          <w:tcPr>
            <w:tcW w:w="2610" w:type="dxa"/>
            <w:vMerge w:val="restart"/>
            <w:tcBorders>
              <w:left w:val="single" w:sz="8" w:space="0" w:color="000000"/>
            </w:tcBorders>
          </w:tcPr>
          <w:p w:rsidR="005329E8" w:rsidRPr="005329E8" w:rsidRDefault="005329E8" w:rsidP="00BC2E5A">
            <w:pPr>
              <w:pStyle w:val="afa"/>
              <w:rPr>
                <w:rFonts w:ascii="Times New Roman" w:hAnsi="Times New Roman" w:cs="Times New Roman"/>
              </w:rPr>
            </w:pPr>
            <w:r w:rsidRPr="005329E8">
              <w:rPr>
                <w:rFonts w:ascii="Times New Roman" w:hAnsi="Times New Roman" w:cs="Times New Roman"/>
              </w:rPr>
              <w:t>Сельское поселение Черноречье</w:t>
            </w:r>
          </w:p>
        </w:tc>
        <w:tc>
          <w:tcPr>
            <w:tcW w:w="2796" w:type="dxa"/>
            <w:gridSpan w:val="2"/>
            <w:tcBorders>
              <w:left w:val="single" w:sz="4" w:space="0" w:color="000000"/>
              <w:bottom w:val="single" w:sz="4" w:space="0" w:color="auto"/>
            </w:tcBorders>
          </w:tcPr>
          <w:p w:rsidR="005329E8" w:rsidRPr="005329E8" w:rsidRDefault="005329E8" w:rsidP="00F607F2">
            <w:pPr>
              <w:pStyle w:val="afa"/>
              <w:rPr>
                <w:rFonts w:ascii="Times New Roman" w:hAnsi="Times New Roman" w:cs="Times New Roman"/>
                <w:color w:val="FF0000"/>
              </w:rPr>
            </w:pPr>
            <w:r w:rsidRPr="005329E8">
              <w:rPr>
                <w:rFonts w:ascii="Times New Roman" w:hAnsi="Times New Roman" w:cs="Times New Roman"/>
              </w:rPr>
              <w:t>С. Черноречье</w:t>
            </w:r>
          </w:p>
        </w:tc>
        <w:tc>
          <w:tcPr>
            <w:tcW w:w="1832" w:type="dxa"/>
            <w:tcBorders>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2281,0</w:t>
            </w:r>
          </w:p>
        </w:tc>
      </w:tr>
      <w:tr w:rsidR="005329E8" w:rsidRPr="004C14A1" w:rsidTr="005329E8">
        <w:trPr>
          <w:trHeight w:val="256"/>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С. Николаевка</w:t>
            </w:r>
          </w:p>
        </w:tc>
        <w:tc>
          <w:tcPr>
            <w:tcW w:w="1832" w:type="dxa"/>
            <w:tcBorders>
              <w:top w:val="single" w:sz="4" w:space="0" w:color="auto"/>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556,0</w:t>
            </w:r>
          </w:p>
        </w:tc>
      </w:tr>
      <w:tr w:rsidR="005329E8" w:rsidRPr="004C14A1" w:rsidTr="005329E8">
        <w:trPr>
          <w:trHeight w:val="243"/>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 xml:space="preserve">П. </w:t>
            </w:r>
            <w:proofErr w:type="spellStart"/>
            <w:r w:rsidRPr="005329E8">
              <w:rPr>
                <w:rFonts w:ascii="Times New Roman" w:hAnsi="Times New Roman" w:cs="Times New Roman"/>
              </w:rPr>
              <w:t>Рамушки</w:t>
            </w:r>
            <w:proofErr w:type="spellEnd"/>
          </w:p>
        </w:tc>
        <w:tc>
          <w:tcPr>
            <w:tcW w:w="1832" w:type="dxa"/>
            <w:tcBorders>
              <w:top w:val="single" w:sz="4" w:space="0" w:color="auto"/>
              <w:left w:val="single" w:sz="8" w:space="0" w:color="000000"/>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119,0</w:t>
            </w:r>
          </w:p>
        </w:tc>
      </w:tr>
      <w:tr w:rsidR="005329E8" w:rsidRPr="004C14A1" w:rsidTr="005329E8">
        <w:trPr>
          <w:trHeight w:val="264"/>
        </w:trPr>
        <w:tc>
          <w:tcPr>
            <w:tcW w:w="2610" w:type="dxa"/>
            <w:vMerge/>
            <w:tcBorders>
              <w:left w:val="single" w:sz="8" w:space="0" w:color="000000"/>
            </w:tcBorders>
          </w:tcPr>
          <w:p w:rsidR="005329E8" w:rsidRPr="005329E8" w:rsidRDefault="005329E8" w:rsidP="00BC2E5A">
            <w:pPr>
              <w:pStyle w:val="afa"/>
              <w:rPr>
                <w:rFonts w:ascii="Times New Roman" w:hAnsi="Times New Roman" w:cs="Times New Roman"/>
              </w:rPr>
            </w:pPr>
          </w:p>
        </w:tc>
        <w:tc>
          <w:tcPr>
            <w:tcW w:w="2796" w:type="dxa"/>
            <w:gridSpan w:val="2"/>
            <w:tcBorders>
              <w:top w:val="single" w:sz="4" w:space="0" w:color="auto"/>
              <w:left w:val="single" w:sz="4" w:space="0" w:color="000000"/>
              <w:bottom w:val="single" w:sz="4" w:space="0" w:color="auto"/>
              <w:right w:val="single" w:sz="4" w:space="0" w:color="auto"/>
            </w:tcBorders>
          </w:tcPr>
          <w:p w:rsidR="005329E8" w:rsidRPr="005329E8" w:rsidRDefault="005329E8" w:rsidP="00F607F2">
            <w:pPr>
              <w:pStyle w:val="afa"/>
              <w:rPr>
                <w:rFonts w:ascii="Times New Roman" w:hAnsi="Times New Roman" w:cs="Times New Roman"/>
              </w:rPr>
            </w:pPr>
            <w:r w:rsidRPr="005329E8">
              <w:rPr>
                <w:rFonts w:ascii="Times New Roman" w:hAnsi="Times New Roman" w:cs="Times New Roman"/>
              </w:rPr>
              <w:t>П. Чапаевка</w:t>
            </w:r>
          </w:p>
        </w:tc>
        <w:tc>
          <w:tcPr>
            <w:tcW w:w="1832" w:type="dxa"/>
            <w:tcBorders>
              <w:top w:val="single" w:sz="4" w:space="0" w:color="auto"/>
              <w:left w:val="single" w:sz="4" w:space="0" w:color="auto"/>
              <w:bottom w:val="single" w:sz="4" w:space="0" w:color="auto"/>
              <w:right w:val="single" w:sz="4" w:space="0" w:color="auto"/>
            </w:tcBorders>
          </w:tcPr>
          <w:p w:rsidR="005329E8" w:rsidRPr="0051547D" w:rsidRDefault="005329E8" w:rsidP="005329E8">
            <w:pPr>
              <w:pStyle w:val="afa"/>
              <w:jc w:val="center"/>
              <w:rPr>
                <w:rFonts w:ascii="Times New Roman" w:hAnsi="Times New Roman" w:cs="Times New Roman"/>
                <w:color w:val="000000"/>
              </w:rPr>
            </w:pPr>
            <w:r w:rsidRPr="0051547D">
              <w:rPr>
                <w:rFonts w:ascii="Times New Roman" w:hAnsi="Times New Roman" w:cs="Times New Roman"/>
                <w:color w:val="000000"/>
              </w:rPr>
              <w:t>46,0</w:t>
            </w:r>
          </w:p>
        </w:tc>
      </w:tr>
      <w:tr w:rsidR="005329E8" w:rsidRPr="004C14A1" w:rsidTr="005329E8">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5329E8" w:rsidRPr="00F607F2" w:rsidRDefault="005329E8" w:rsidP="00EF7C8C">
            <w:pPr>
              <w:pStyle w:val="afa"/>
              <w:rPr>
                <w:rFonts w:ascii="Times New Roman" w:hAnsi="Times New Roman" w:cs="Times New Roman"/>
                <w:sz w:val="24"/>
                <w:szCs w:val="24"/>
              </w:rPr>
            </w:pPr>
            <w:r w:rsidRPr="00F607F2">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right w:val="single" w:sz="4" w:space="0" w:color="auto"/>
            </w:tcBorders>
          </w:tcPr>
          <w:p w:rsidR="005329E8" w:rsidRPr="004C14A1" w:rsidRDefault="005329E8" w:rsidP="00EF7C8C">
            <w:pPr>
              <w:pStyle w:val="afa"/>
              <w:rPr>
                <w:rFonts w:ascii="Times New Roman" w:hAnsi="Times New Roman" w:cs="Times New Roman"/>
                <w:color w:val="FF0000"/>
                <w:sz w:val="24"/>
                <w:szCs w:val="24"/>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5329E8" w:rsidRPr="005329E8" w:rsidRDefault="005329E8" w:rsidP="005329E8">
            <w:pPr>
              <w:spacing w:after="0" w:line="240" w:lineRule="auto"/>
              <w:jc w:val="center"/>
              <w:rPr>
                <w:rFonts w:ascii="Times New Roman" w:hAnsi="Times New Roman" w:cs="Times New Roman"/>
              </w:rPr>
            </w:pPr>
            <w:r w:rsidRPr="005329E8">
              <w:rPr>
                <w:rFonts w:ascii="Times New Roman" w:hAnsi="Times New Roman" w:cs="Times New Roman"/>
              </w:rPr>
              <w:t>3002,0</w:t>
            </w:r>
          </w:p>
        </w:tc>
      </w:tr>
    </w:tbl>
    <w:p w:rsidR="00A124BC" w:rsidRDefault="00A124BC" w:rsidP="00EF7C8C">
      <w:pPr>
        <w:pStyle w:val="afa"/>
        <w:rPr>
          <w:rFonts w:ascii="Times New Roman" w:hAnsi="Times New Roman" w:cs="Times New Roman"/>
          <w:sz w:val="24"/>
          <w:szCs w:val="24"/>
        </w:rPr>
      </w:pPr>
    </w:p>
    <w:p w:rsidR="00A124BC" w:rsidRPr="005329E8" w:rsidRDefault="00A124BC" w:rsidP="00EF7C8C">
      <w:pPr>
        <w:pStyle w:val="afa"/>
        <w:rPr>
          <w:rFonts w:ascii="Times New Roman" w:hAnsi="Times New Roman" w:cs="Times New Roman"/>
          <w:sz w:val="24"/>
          <w:szCs w:val="24"/>
        </w:rPr>
      </w:pPr>
      <w:r w:rsidRPr="005329E8">
        <w:rPr>
          <w:rFonts w:ascii="Times New Roman" w:hAnsi="Times New Roman" w:cs="Times New Roman"/>
          <w:sz w:val="24"/>
          <w:szCs w:val="24"/>
        </w:rPr>
        <w:t>2.1.2.  Демографическая ситуация</w:t>
      </w:r>
      <w:r w:rsidR="005329E8">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sidR="008C663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EF7C8C">
        <w:rPr>
          <w:rFonts w:ascii="Times New Roman" w:hAnsi="Times New Roman" w:cs="Times New Roman"/>
          <w:sz w:val="24"/>
          <w:szCs w:val="24"/>
        </w:rPr>
        <w:t xml:space="preserve"> на 01.01.201</w:t>
      </w:r>
      <w:r w:rsidR="00F607F2">
        <w:rPr>
          <w:rFonts w:ascii="Times New Roman" w:hAnsi="Times New Roman" w:cs="Times New Roman"/>
          <w:sz w:val="24"/>
          <w:szCs w:val="24"/>
        </w:rPr>
        <w:t>7</w:t>
      </w:r>
      <w:r w:rsidRPr="00EF7C8C">
        <w:rPr>
          <w:rFonts w:ascii="Times New Roman" w:hAnsi="Times New Roman" w:cs="Times New Roman"/>
          <w:sz w:val="24"/>
          <w:szCs w:val="24"/>
        </w:rPr>
        <w:t xml:space="preserve"> года  составила </w:t>
      </w:r>
      <w:r w:rsidR="005329E8" w:rsidRPr="0051547D">
        <w:rPr>
          <w:rFonts w:ascii="Times New Roman" w:hAnsi="Times New Roman" w:cs="Times New Roman"/>
          <w:color w:val="000000"/>
          <w:sz w:val="24"/>
          <w:szCs w:val="24"/>
        </w:rPr>
        <w:t xml:space="preserve">3002 </w:t>
      </w:r>
      <w:r w:rsidRPr="00EF7C8C">
        <w:rPr>
          <w:rFonts w:ascii="Times New Roman" w:hAnsi="Times New Roman" w:cs="Times New Roman"/>
          <w:sz w:val="24"/>
          <w:szCs w:val="24"/>
        </w:rPr>
        <w:t>человек</w:t>
      </w:r>
      <w:r w:rsidR="005329E8">
        <w:rPr>
          <w:rFonts w:ascii="Times New Roman" w:hAnsi="Times New Roman" w:cs="Times New Roman"/>
          <w:sz w:val="24"/>
          <w:szCs w:val="24"/>
        </w:rPr>
        <w:t>а</w:t>
      </w:r>
      <w:r w:rsidRPr="00EF7C8C">
        <w:rPr>
          <w:rFonts w:ascii="Times New Roman" w:hAnsi="Times New Roman" w:cs="Times New Roman"/>
          <w:sz w:val="24"/>
          <w:szCs w:val="24"/>
        </w:rPr>
        <w:t>. Численность  трудоспособного  возраста  составляет</w:t>
      </w:r>
      <w:r w:rsidR="005329E8">
        <w:rPr>
          <w:rFonts w:ascii="Times New Roman" w:hAnsi="Times New Roman" w:cs="Times New Roman"/>
          <w:sz w:val="24"/>
          <w:szCs w:val="24"/>
        </w:rPr>
        <w:t xml:space="preserve"> 1723</w:t>
      </w:r>
      <w:r w:rsidRPr="00EF7C8C">
        <w:rPr>
          <w:rFonts w:ascii="Times New Roman" w:hAnsi="Times New Roman" w:cs="Times New Roman"/>
          <w:sz w:val="24"/>
          <w:szCs w:val="24"/>
        </w:rPr>
        <w:t xml:space="preserve">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Детей  в возрасте   до 18 лет  </w:t>
      </w:r>
      <w:r w:rsidR="005329E8" w:rsidRPr="0051547D">
        <w:rPr>
          <w:rFonts w:ascii="Times New Roman" w:hAnsi="Times New Roman" w:cs="Times New Roman"/>
          <w:color w:val="000000"/>
          <w:sz w:val="24"/>
          <w:szCs w:val="24"/>
        </w:rPr>
        <w:t>685</w:t>
      </w:r>
      <w:r w:rsidR="005329E8">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человек.</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Демографические изменения в составе населения (на 01.01.201</w:t>
      </w:r>
      <w:r w:rsidR="00F607F2">
        <w:rPr>
          <w:rFonts w:ascii="Times New Roman" w:hAnsi="Times New Roman" w:cs="Times New Roman"/>
          <w:b/>
          <w:bCs/>
          <w:sz w:val="24"/>
          <w:szCs w:val="24"/>
        </w:rPr>
        <w:t>7</w:t>
      </w:r>
      <w:r w:rsidRPr="00EF7C8C">
        <w:rPr>
          <w:rFonts w:ascii="Times New Roman" w:hAnsi="Times New Roman" w:cs="Times New Roman"/>
          <w:b/>
          <w:bCs/>
          <w:sz w:val="24"/>
          <w:szCs w:val="24"/>
        </w:rPr>
        <w:t xml:space="preserve">г.) </w:t>
      </w: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r w:rsidR="00892A3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516"/>
        <w:gridCol w:w="3526"/>
        <w:gridCol w:w="992"/>
        <w:gridCol w:w="1134"/>
        <w:gridCol w:w="850"/>
      </w:tblGrid>
      <w:tr w:rsidR="005329E8" w:rsidRPr="001423AF" w:rsidTr="005329E8">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992"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2013</w:t>
            </w:r>
          </w:p>
        </w:tc>
        <w:tc>
          <w:tcPr>
            <w:tcW w:w="113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2014</w:t>
            </w:r>
          </w:p>
        </w:tc>
        <w:tc>
          <w:tcPr>
            <w:tcW w:w="850" w:type="dxa"/>
            <w:tcBorders>
              <w:top w:val="single" w:sz="4" w:space="0" w:color="000000"/>
              <w:left w:val="single" w:sz="4" w:space="0" w:color="000000"/>
              <w:bottom w:val="single" w:sz="4" w:space="0" w:color="000000"/>
              <w:right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2015</w:t>
            </w: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992"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329E8" w:rsidRPr="001423AF" w:rsidRDefault="005329E8" w:rsidP="00EF7C8C">
            <w:pPr>
              <w:pStyle w:val="afa"/>
              <w:rPr>
                <w:rFonts w:ascii="Times New Roman" w:hAnsi="Times New Roman" w:cs="Times New Roman"/>
                <w:sz w:val="24"/>
                <w:szCs w:val="24"/>
              </w:rPr>
            </w:pP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1.1</w:t>
            </w:r>
          </w:p>
        </w:tc>
        <w:tc>
          <w:tcPr>
            <w:tcW w:w="352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Pr>
                <w:rFonts w:ascii="Times New Roman" w:hAnsi="Times New Roman" w:cs="Times New Roman"/>
                <w:sz w:val="24"/>
                <w:szCs w:val="24"/>
              </w:rPr>
              <w:t>Численность родившихся</w:t>
            </w:r>
            <w:r w:rsidRPr="001423AF">
              <w:rPr>
                <w:rFonts w:ascii="Times New Roman" w:hAnsi="Times New Roman" w:cs="Times New Roman"/>
                <w:sz w:val="24"/>
                <w:szCs w:val="24"/>
              </w:rPr>
              <w:t>, чел.</w:t>
            </w:r>
          </w:p>
        </w:tc>
        <w:tc>
          <w:tcPr>
            <w:tcW w:w="992" w:type="dxa"/>
            <w:tcBorders>
              <w:top w:val="single" w:sz="4" w:space="0" w:color="000000"/>
              <w:left w:val="single" w:sz="4" w:space="0" w:color="000000"/>
              <w:bottom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38</w:t>
            </w:r>
          </w:p>
        </w:tc>
        <w:tc>
          <w:tcPr>
            <w:tcW w:w="1134" w:type="dxa"/>
            <w:tcBorders>
              <w:top w:val="single" w:sz="4" w:space="0" w:color="000000"/>
              <w:left w:val="single" w:sz="4" w:space="0" w:color="000000"/>
              <w:bottom w:val="single" w:sz="4" w:space="0" w:color="000000"/>
            </w:tcBorders>
          </w:tcPr>
          <w:p w:rsidR="005329E8" w:rsidRPr="0051547D" w:rsidRDefault="005329E8"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w:t>
            </w:r>
            <w:r w:rsidR="00892A3C" w:rsidRPr="0051547D">
              <w:rPr>
                <w:rFonts w:ascii="Times New Roman" w:hAnsi="Times New Roman" w:cs="Times New Roman"/>
                <w:color w:val="000000"/>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39</w:t>
            </w:r>
          </w:p>
        </w:tc>
      </w:tr>
      <w:tr w:rsidR="005329E8" w:rsidRPr="001423AF" w:rsidTr="00892A3C">
        <w:tc>
          <w:tcPr>
            <w:tcW w:w="516" w:type="dxa"/>
            <w:tcBorders>
              <w:top w:val="single" w:sz="4" w:space="0" w:color="000000"/>
              <w:left w:val="single" w:sz="4" w:space="0" w:color="000000"/>
              <w:bottom w:val="single" w:sz="4" w:space="0" w:color="000000"/>
            </w:tcBorders>
          </w:tcPr>
          <w:p w:rsidR="005329E8" w:rsidRPr="001423AF" w:rsidRDefault="005329E8" w:rsidP="00EF7C8C">
            <w:pPr>
              <w:pStyle w:val="afa"/>
              <w:rPr>
                <w:rFonts w:ascii="Times New Roman" w:hAnsi="Times New Roman" w:cs="Times New Roman"/>
                <w:sz w:val="24"/>
                <w:szCs w:val="24"/>
              </w:rPr>
            </w:pPr>
            <w:r w:rsidRPr="001423AF">
              <w:rPr>
                <w:rFonts w:ascii="Times New Roman" w:hAnsi="Times New Roman" w:cs="Times New Roman"/>
                <w:sz w:val="24"/>
                <w:szCs w:val="24"/>
              </w:rPr>
              <w:t>1.2</w:t>
            </w:r>
          </w:p>
        </w:tc>
        <w:tc>
          <w:tcPr>
            <w:tcW w:w="3526" w:type="dxa"/>
            <w:tcBorders>
              <w:top w:val="single" w:sz="4" w:space="0" w:color="000000"/>
              <w:left w:val="single" w:sz="4" w:space="0" w:color="000000"/>
              <w:bottom w:val="single" w:sz="4" w:space="0" w:color="000000"/>
            </w:tcBorders>
          </w:tcPr>
          <w:p w:rsidR="005329E8" w:rsidRPr="001423AF" w:rsidRDefault="00892A3C" w:rsidP="00EF7C8C">
            <w:pPr>
              <w:pStyle w:val="afa"/>
              <w:rPr>
                <w:rFonts w:ascii="Times New Roman" w:hAnsi="Times New Roman" w:cs="Times New Roman"/>
                <w:sz w:val="24"/>
                <w:szCs w:val="24"/>
              </w:rPr>
            </w:pPr>
            <w:r>
              <w:rPr>
                <w:rFonts w:ascii="Times New Roman" w:hAnsi="Times New Roman" w:cs="Times New Roman"/>
                <w:sz w:val="24"/>
                <w:szCs w:val="24"/>
              </w:rPr>
              <w:t>Численность умерших</w:t>
            </w:r>
            <w:r w:rsidR="005329E8" w:rsidRPr="001423AF">
              <w:rPr>
                <w:rFonts w:ascii="Times New Roman" w:hAnsi="Times New Roman" w:cs="Times New Roman"/>
                <w:sz w:val="24"/>
                <w:szCs w:val="24"/>
              </w:rPr>
              <w:t>, чел</w:t>
            </w: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tcPr>
          <w:p w:rsidR="005329E8" w:rsidRPr="001423AF" w:rsidRDefault="00892A3C" w:rsidP="00EF7C8C">
            <w:pPr>
              <w:pStyle w:val="afa"/>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tcBorders>
          </w:tcPr>
          <w:p w:rsidR="005329E8" w:rsidRPr="0051547D" w:rsidRDefault="00892A3C" w:rsidP="00C10FE0">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27</w:t>
            </w:r>
          </w:p>
        </w:tc>
        <w:tc>
          <w:tcPr>
            <w:tcW w:w="850" w:type="dxa"/>
            <w:tcBorders>
              <w:top w:val="single" w:sz="4" w:space="0" w:color="000000"/>
              <w:left w:val="single" w:sz="4" w:space="0" w:color="000000"/>
              <w:bottom w:val="single" w:sz="4" w:space="0" w:color="000000"/>
              <w:right w:val="single" w:sz="4" w:space="0" w:color="000000"/>
            </w:tcBorders>
          </w:tcPr>
          <w:p w:rsidR="005329E8" w:rsidRPr="0051547D" w:rsidRDefault="00892A3C" w:rsidP="00EF7C8C">
            <w:pPr>
              <w:pStyle w:val="afa"/>
              <w:rPr>
                <w:rFonts w:ascii="Times New Roman" w:hAnsi="Times New Roman" w:cs="Times New Roman"/>
                <w:color w:val="000000"/>
                <w:sz w:val="24"/>
                <w:szCs w:val="24"/>
              </w:rPr>
            </w:pPr>
            <w:r w:rsidRPr="0051547D">
              <w:rPr>
                <w:rFonts w:ascii="Times New Roman" w:hAnsi="Times New Roman" w:cs="Times New Roman"/>
                <w:color w:val="000000"/>
                <w:sz w:val="24"/>
                <w:szCs w:val="24"/>
              </w:rPr>
              <w:t>38</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Структур</w:t>
      </w:r>
      <w:r w:rsidR="00EE0961">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201</w:t>
      </w:r>
      <w:r w:rsidR="00F607F2">
        <w:rPr>
          <w:rFonts w:ascii="Times New Roman" w:hAnsi="Times New Roman" w:cs="Times New Roman"/>
          <w:sz w:val="24"/>
          <w:szCs w:val="24"/>
        </w:rPr>
        <w:t>7</w:t>
      </w:r>
      <w:r w:rsidRPr="00EF7C8C">
        <w:rPr>
          <w:rFonts w:ascii="Times New Roman" w:hAnsi="Times New Roman" w:cs="Times New Roman"/>
          <w:sz w:val="24"/>
          <w:szCs w:val="24"/>
        </w:rPr>
        <w:t xml:space="preserve">  год можно обозначить следующим образом:</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00892A3C" w:rsidRPr="00892A3C">
        <w:rPr>
          <w:rFonts w:ascii="Times New Roman" w:hAnsi="Times New Roman" w:cs="Times New Roman"/>
          <w:color w:val="000000"/>
          <w:sz w:val="24"/>
          <w:szCs w:val="24"/>
        </w:rPr>
        <w:t>3002</w:t>
      </w:r>
      <w:r w:rsidRPr="00C10FE0">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w:t>
      </w:r>
    </w:p>
    <w:p w:rsidR="005B4805"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00892A3C" w:rsidRPr="0051547D">
        <w:rPr>
          <w:rFonts w:ascii="Times New Roman" w:hAnsi="Times New Roman" w:cs="Times New Roman"/>
          <w:color w:val="000000"/>
          <w:sz w:val="24"/>
          <w:szCs w:val="24"/>
        </w:rPr>
        <w:t>1723</w:t>
      </w:r>
      <w:r>
        <w:rPr>
          <w:rFonts w:ascii="Times New Roman" w:hAnsi="Times New Roman" w:cs="Times New Roman"/>
          <w:sz w:val="24"/>
          <w:szCs w:val="24"/>
        </w:rPr>
        <w:t xml:space="preserve"> чел. </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005B4805" w:rsidRPr="0051547D">
        <w:rPr>
          <w:rFonts w:ascii="Times New Roman" w:hAnsi="Times New Roman" w:cs="Times New Roman"/>
          <w:color w:val="000000"/>
          <w:sz w:val="24"/>
          <w:szCs w:val="24"/>
        </w:rPr>
        <w:t>633</w:t>
      </w:r>
      <w:r w:rsidR="005B4805">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 </w:t>
      </w:r>
    </w:p>
    <w:p w:rsidR="00A124BC" w:rsidRPr="00EF7C8C" w:rsidRDefault="00A124BC" w:rsidP="005B480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F607F2">
        <w:rPr>
          <w:rFonts w:ascii="Times New Roman" w:hAnsi="Times New Roman" w:cs="Times New Roman"/>
          <w:sz w:val="24"/>
          <w:szCs w:val="24"/>
        </w:rPr>
        <w:t>Самарской</w:t>
      </w:r>
      <w:r w:rsidRPr="00EF7C8C">
        <w:rPr>
          <w:rFonts w:ascii="Times New Roman" w:hAnsi="Times New Roman" w:cs="Times New Roman"/>
          <w:sz w:val="24"/>
          <w:szCs w:val="24"/>
        </w:rPr>
        <w:t xml:space="preserve">  области,  и  характеризуется  низким  уровнем  рождаемости,  высокой  смертностью,  неблагоприятным  соотношение</w:t>
      </w:r>
      <w:r w:rsidR="00D72934">
        <w:rPr>
          <w:rFonts w:ascii="Times New Roman" w:hAnsi="Times New Roman" w:cs="Times New Roman"/>
          <w:sz w:val="24"/>
          <w:szCs w:val="24"/>
        </w:rPr>
        <w:t>м</w:t>
      </w:r>
      <w:r w:rsidRPr="00EF7C8C">
        <w:rPr>
          <w:rFonts w:ascii="Times New Roman" w:hAnsi="Times New Roman" w:cs="Times New Roman"/>
          <w:sz w:val="24"/>
          <w:szCs w:val="24"/>
        </w:rPr>
        <w:t xml:space="preserve">  «рождаемость-смертность»</w:t>
      </w:r>
      <w:r w:rsidR="00F607F2">
        <w:rPr>
          <w:rFonts w:ascii="Times New Roman" w:hAnsi="Times New Roman" w:cs="Times New Roman"/>
          <w:sz w:val="24"/>
          <w:szCs w:val="24"/>
        </w:rPr>
        <w:t>.</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w:t>
      </w:r>
      <w:r w:rsidRPr="00EF7C8C">
        <w:rPr>
          <w:rFonts w:ascii="Times New Roman" w:hAnsi="Times New Roman" w:cs="Times New Roman"/>
          <w:sz w:val="24"/>
          <w:szCs w:val="24"/>
        </w:rPr>
        <w:lastRenderedPageBreak/>
        <w:t xml:space="preserve">лекарства, одежда). С развалом экономики в  период перестройки, произошел  развал социальной инфраструктуры </w:t>
      </w:r>
      <w:r w:rsidR="00F607F2">
        <w:rPr>
          <w:rFonts w:ascii="Times New Roman" w:hAnsi="Times New Roman" w:cs="Times New Roman"/>
          <w:sz w:val="24"/>
          <w:szCs w:val="24"/>
        </w:rPr>
        <w:t xml:space="preserve"> на селе, обанкротили</w:t>
      </w:r>
      <w:r w:rsidRPr="00EF7C8C">
        <w:rPr>
          <w:rFonts w:ascii="Times New Roman" w:hAnsi="Times New Roman" w:cs="Times New Roman"/>
          <w:sz w:val="24"/>
          <w:szCs w:val="24"/>
        </w:rPr>
        <w:t xml:space="preserve">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EF7C8C">
        <w:rPr>
          <w:rFonts w:ascii="Times New Roman" w:hAnsi="Times New Roman" w:cs="Times New Roman"/>
          <w:sz w:val="24"/>
          <w:szCs w:val="24"/>
        </w:rPr>
        <w:t>сердечно-сосудистых</w:t>
      </w:r>
      <w:proofErr w:type="gramEnd"/>
      <w:r w:rsidRPr="00EF7C8C">
        <w:rPr>
          <w:rFonts w:ascii="Times New Roman" w:hAnsi="Times New Roman" w:cs="Times New Roman"/>
          <w:sz w:val="24"/>
          <w:szCs w:val="24"/>
        </w:rPr>
        <w:t xml:space="preserve"> заболеваний, онкологии. На показатели рождаемости влияют следующие моменты:</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124BC" w:rsidRPr="00EF7C8C" w:rsidRDefault="00A124BC" w:rsidP="00CF0323">
      <w:pPr>
        <w:pStyle w:val="afa"/>
        <w:jc w:val="both"/>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r w:rsidR="003B73A9">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CF0323" w:rsidRPr="0051547D">
        <w:rPr>
          <w:rFonts w:ascii="Times New Roman" w:hAnsi="Times New Roman" w:cs="Times New Roman"/>
          <w:color w:val="000000"/>
          <w:sz w:val="24"/>
          <w:szCs w:val="24"/>
        </w:rPr>
        <w:t>1723</w:t>
      </w:r>
      <w:r w:rsidR="00EE0961">
        <w:rPr>
          <w:rFonts w:ascii="Times New Roman" w:hAnsi="Times New Roman" w:cs="Times New Roman"/>
          <w:sz w:val="24"/>
          <w:szCs w:val="24"/>
          <w:shd w:val="clear" w:color="auto" w:fill="FFFFFF"/>
        </w:rPr>
        <w:t xml:space="preserve"> человека</w:t>
      </w:r>
      <w:r w:rsidRPr="00EF7C8C">
        <w:rPr>
          <w:rFonts w:ascii="Times New Roman" w:hAnsi="Times New Roman" w:cs="Times New Roman"/>
          <w:sz w:val="24"/>
          <w:szCs w:val="24"/>
          <w:shd w:val="clear" w:color="auto" w:fill="FFFFFF"/>
        </w:rPr>
        <w:t xml:space="preserve">,  население граждан, </w:t>
      </w:r>
      <w:r w:rsidR="00CF0323">
        <w:rPr>
          <w:rFonts w:ascii="Times New Roman" w:hAnsi="Times New Roman" w:cs="Times New Roman"/>
          <w:sz w:val="24"/>
          <w:szCs w:val="24"/>
          <w:shd w:val="clear" w:color="auto" w:fill="FFFFFF"/>
        </w:rPr>
        <w:t>не достигших совершеннолетия около</w:t>
      </w:r>
      <w:r w:rsidR="00EE0961">
        <w:rPr>
          <w:rFonts w:ascii="Times New Roman" w:hAnsi="Times New Roman" w:cs="Times New Roman"/>
          <w:sz w:val="24"/>
          <w:szCs w:val="24"/>
          <w:shd w:val="clear" w:color="auto" w:fill="FFFFFF"/>
        </w:rPr>
        <w:t xml:space="preserve"> </w:t>
      </w:r>
      <w:r w:rsidR="00CF0323" w:rsidRPr="007E7585">
        <w:rPr>
          <w:rFonts w:ascii="Times New Roman" w:hAnsi="Times New Roman" w:cs="Times New Roman"/>
          <w:color w:val="000000"/>
          <w:sz w:val="24"/>
          <w:szCs w:val="24"/>
          <w:shd w:val="clear" w:color="auto" w:fill="FFFFFF"/>
        </w:rPr>
        <w:t>640</w:t>
      </w:r>
      <w:r w:rsidRPr="00EF7C8C">
        <w:rPr>
          <w:rFonts w:ascii="Times New Roman" w:hAnsi="Times New Roman" w:cs="Times New Roman"/>
          <w:sz w:val="24"/>
          <w:szCs w:val="24"/>
          <w:shd w:val="clear" w:color="auto" w:fill="FFFFFF"/>
        </w:rPr>
        <w:t xml:space="preserve"> человек. </w:t>
      </w: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sidR="00D72934">
        <w:rPr>
          <w:rFonts w:ascii="Times New Roman" w:hAnsi="Times New Roman" w:cs="Times New Roman"/>
          <w:b/>
          <w:bCs/>
          <w:sz w:val="24"/>
          <w:szCs w:val="24"/>
        </w:rPr>
        <w:t>.</w:t>
      </w:r>
      <w:r>
        <w:rPr>
          <w:rFonts w:ascii="Times New Roman" w:hAnsi="Times New Roman" w:cs="Times New Roman"/>
          <w:b/>
          <w:bCs/>
          <w:sz w:val="24"/>
          <w:szCs w:val="24"/>
        </w:rPr>
        <w:tab/>
      </w:r>
    </w:p>
    <w:p w:rsidR="00A124BC" w:rsidRPr="00EF7C8C" w:rsidRDefault="00A124BC" w:rsidP="00D04681">
      <w:pPr>
        <w:pStyle w:val="afa"/>
        <w:tabs>
          <w:tab w:val="left" w:pos="5340"/>
        </w:tabs>
        <w:jc w:val="both"/>
        <w:rPr>
          <w:rFonts w:ascii="Times New Roman" w:hAnsi="Times New Roman" w:cs="Times New Roman"/>
          <w:sz w:val="24"/>
          <w:szCs w:val="24"/>
        </w:rPr>
      </w:pP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D72934" w:rsidP="00D04681">
      <w:pPr>
        <w:pStyle w:val="afa"/>
        <w:jc w:val="both"/>
        <w:rPr>
          <w:rFonts w:ascii="Times New Roman" w:hAnsi="Times New Roman" w:cs="Times New Roman"/>
          <w:sz w:val="24"/>
          <w:szCs w:val="24"/>
        </w:rPr>
      </w:pPr>
      <w:r>
        <w:rPr>
          <w:rFonts w:ascii="Times New Roman" w:hAnsi="Times New Roman" w:cs="Times New Roman"/>
          <w:sz w:val="24"/>
          <w:szCs w:val="24"/>
        </w:rPr>
        <w:t>Прогнозом на 201</w:t>
      </w:r>
      <w:r w:rsidR="003B73A9">
        <w:rPr>
          <w:rFonts w:ascii="Times New Roman" w:hAnsi="Times New Roman" w:cs="Times New Roman"/>
          <w:sz w:val="24"/>
          <w:szCs w:val="24"/>
        </w:rPr>
        <w:t>7</w:t>
      </w:r>
      <w:r w:rsidR="00A124BC" w:rsidRPr="00EF7C8C">
        <w:rPr>
          <w:rFonts w:ascii="Times New Roman" w:hAnsi="Times New Roman" w:cs="Times New Roman"/>
          <w:sz w:val="24"/>
          <w:szCs w:val="24"/>
        </w:rPr>
        <w:t xml:space="preserve"> год и на период до 202</w:t>
      </w:r>
      <w:r w:rsidR="00D04681">
        <w:rPr>
          <w:rFonts w:ascii="Times New Roman" w:hAnsi="Times New Roman" w:cs="Times New Roman"/>
          <w:sz w:val="24"/>
          <w:szCs w:val="24"/>
        </w:rPr>
        <w:t>7</w:t>
      </w:r>
      <w:r w:rsidR="00A124BC"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00D72934">
        <w:rPr>
          <w:rFonts w:ascii="Times New Roman" w:hAnsi="Times New Roman" w:cs="Times New Roman"/>
          <w:sz w:val="24"/>
          <w:szCs w:val="24"/>
        </w:rPr>
        <w:t xml:space="preserve"> поселения</w:t>
      </w:r>
      <w:r w:rsidRPr="00EF7C8C">
        <w:rPr>
          <w:rFonts w:ascii="Times New Roman" w:hAnsi="Times New Roman" w:cs="Times New Roman"/>
          <w:sz w:val="24"/>
          <w:szCs w:val="24"/>
        </w:rPr>
        <w:t xml:space="preserve">,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на основе развития социальной инфраструктуры;</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 городском поселении;</w:t>
      </w:r>
    </w:p>
    <w:p w:rsidR="00A124BC" w:rsidRPr="00EF7C8C" w:rsidRDefault="00A124BC" w:rsidP="00D04681">
      <w:pPr>
        <w:pStyle w:val="afa"/>
        <w:jc w:val="both"/>
        <w:rPr>
          <w:rFonts w:ascii="Times New Roman" w:hAnsi="Times New Roman" w:cs="Times New Roman"/>
          <w:sz w:val="24"/>
          <w:szCs w:val="24"/>
        </w:rPr>
      </w:pPr>
      <w:r w:rsidRPr="00EF7C8C">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A124BC" w:rsidRPr="00EF7C8C" w:rsidRDefault="00A124BC" w:rsidP="00D04681">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sidR="008B2098">
        <w:rPr>
          <w:rFonts w:ascii="Times New Roman" w:hAnsi="Times New Roman" w:cs="Times New Roman"/>
          <w:b/>
          <w:bCs/>
          <w:sz w:val="24"/>
          <w:szCs w:val="24"/>
        </w:rPr>
        <w:t>.</w:t>
      </w:r>
      <w:r>
        <w:rPr>
          <w:rFonts w:ascii="Times New Roman" w:hAnsi="Times New Roman" w:cs="Times New Roman"/>
          <w:b/>
          <w:bCs/>
          <w:sz w:val="24"/>
          <w:szCs w:val="24"/>
        </w:rPr>
        <w:tab/>
      </w:r>
    </w:p>
    <w:p w:rsidR="00A124BC" w:rsidRPr="00EF7C8C" w:rsidRDefault="00A124BC" w:rsidP="00B47131">
      <w:pPr>
        <w:pStyle w:val="afa"/>
        <w:tabs>
          <w:tab w:val="left" w:pos="2265"/>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Дом культуры с. Черноречье;</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Библиотека с. Черноречье;</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xml:space="preserve">- Дом культуры </w:t>
      </w:r>
      <w:proofErr w:type="gramStart"/>
      <w:r w:rsidRPr="008C0BE3">
        <w:rPr>
          <w:rFonts w:ascii="Times New Roman" w:hAnsi="Times New Roman" w:cs="Times New Roman"/>
          <w:color w:val="000000"/>
          <w:sz w:val="24"/>
          <w:szCs w:val="24"/>
        </w:rPr>
        <w:t>с</w:t>
      </w:r>
      <w:proofErr w:type="gramEnd"/>
      <w:r w:rsidRPr="008C0BE3">
        <w:rPr>
          <w:rFonts w:ascii="Times New Roman" w:hAnsi="Times New Roman" w:cs="Times New Roman"/>
          <w:color w:val="000000"/>
          <w:sz w:val="24"/>
          <w:szCs w:val="24"/>
        </w:rPr>
        <w:t>. Николаевка;</w:t>
      </w:r>
    </w:p>
    <w:p w:rsidR="003B73A9" w:rsidRPr="008C0BE3" w:rsidRDefault="003B73A9" w:rsidP="003B73A9">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 xml:space="preserve">- Библиотека </w:t>
      </w:r>
      <w:proofErr w:type="gramStart"/>
      <w:r w:rsidRPr="008C0BE3">
        <w:rPr>
          <w:rFonts w:ascii="Times New Roman" w:hAnsi="Times New Roman" w:cs="Times New Roman"/>
          <w:color w:val="000000"/>
          <w:sz w:val="24"/>
          <w:szCs w:val="24"/>
        </w:rPr>
        <w:t>с</w:t>
      </w:r>
      <w:proofErr w:type="gramEnd"/>
      <w:r w:rsidRPr="008C0BE3">
        <w:rPr>
          <w:rFonts w:ascii="Times New Roman" w:hAnsi="Times New Roman" w:cs="Times New Roman"/>
          <w:color w:val="000000"/>
          <w:sz w:val="24"/>
          <w:szCs w:val="24"/>
        </w:rPr>
        <w:t>. Николаевка.</w:t>
      </w:r>
    </w:p>
    <w:p w:rsidR="00A124BC" w:rsidRDefault="00A124BC" w:rsidP="00B47131">
      <w:pPr>
        <w:tabs>
          <w:tab w:val="left" w:pos="7455"/>
        </w:tabs>
      </w:pP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A124BC" w:rsidRPr="001423AF">
        <w:tc>
          <w:tcPr>
            <w:tcW w:w="720"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A124BC" w:rsidRPr="001423AF" w:rsidRDefault="00A124BC" w:rsidP="00301A9A">
            <w:pPr>
              <w:jc w:val="center"/>
            </w:pPr>
            <w:r w:rsidRPr="001423AF">
              <w:t>Мощность</w:t>
            </w:r>
          </w:p>
        </w:tc>
      </w:tr>
      <w:tr w:rsidR="00A124BC" w:rsidRPr="001423AF" w:rsidTr="00686BCB">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1</w:t>
            </w:r>
          </w:p>
        </w:tc>
        <w:tc>
          <w:tcPr>
            <w:tcW w:w="3600" w:type="dxa"/>
            <w:tcBorders>
              <w:top w:val="single" w:sz="4" w:space="0" w:color="000000"/>
              <w:left w:val="single" w:sz="4" w:space="0" w:color="000000"/>
              <w:bottom w:val="single" w:sz="4" w:space="0" w:color="000000"/>
            </w:tcBorders>
          </w:tcPr>
          <w:p w:rsidR="003B73A9" w:rsidRPr="003B73A9" w:rsidRDefault="003B73A9" w:rsidP="003B73A9">
            <w:pPr>
              <w:pStyle w:val="afa"/>
              <w:rPr>
                <w:rFonts w:ascii="Times New Roman" w:hAnsi="Times New Roman" w:cs="Times New Roman"/>
                <w:color w:val="000000"/>
                <w:sz w:val="24"/>
                <w:szCs w:val="24"/>
              </w:rPr>
            </w:pPr>
            <w:r>
              <w:rPr>
                <w:rFonts w:ascii="Times New Roman" w:hAnsi="Times New Roman" w:cs="Times New Roman"/>
                <w:color w:val="000000"/>
                <w:sz w:val="24"/>
                <w:szCs w:val="24"/>
              </w:rPr>
              <w:t>Дом культуры с. Черноречье</w:t>
            </w:r>
          </w:p>
          <w:p w:rsidR="00A124BC" w:rsidRPr="001423AF" w:rsidRDefault="00A124BC" w:rsidP="003B73A9"/>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r>
              <w:rPr>
                <w:rFonts w:ascii="Times New Roman" w:hAnsi="Times New Roman" w:cs="Times New Roman"/>
                <w:color w:val="000000"/>
                <w:sz w:val="24"/>
                <w:szCs w:val="24"/>
              </w:rPr>
              <w:t>с. Черноречье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256</w:t>
            </w:r>
          </w:p>
        </w:tc>
      </w:tr>
      <w:tr w:rsidR="00A124BC" w:rsidRPr="001423AF" w:rsidTr="00686BCB">
        <w:trPr>
          <w:trHeight w:val="104"/>
        </w:trPr>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2</w:t>
            </w:r>
          </w:p>
        </w:tc>
        <w:tc>
          <w:tcPr>
            <w:tcW w:w="3600" w:type="dxa"/>
            <w:tcBorders>
              <w:top w:val="single" w:sz="4" w:space="0" w:color="000000"/>
              <w:left w:val="single" w:sz="4" w:space="0" w:color="000000"/>
              <w:bottom w:val="single" w:sz="4" w:space="0" w:color="000000"/>
            </w:tcBorders>
          </w:tcPr>
          <w:p w:rsidR="00A124BC" w:rsidRPr="001423AF" w:rsidRDefault="003B73A9" w:rsidP="00301A9A">
            <w:r w:rsidRPr="003B73A9">
              <w:rPr>
                <w:rFonts w:ascii="Times New Roman" w:hAnsi="Times New Roman" w:cs="Times New Roman"/>
                <w:color w:val="000000"/>
                <w:sz w:val="24"/>
                <w:szCs w:val="24"/>
              </w:rPr>
              <w:t>Дом куль</w:t>
            </w:r>
            <w:r>
              <w:rPr>
                <w:rFonts w:ascii="Times New Roman" w:hAnsi="Times New Roman" w:cs="Times New Roman"/>
                <w:color w:val="000000"/>
                <w:sz w:val="24"/>
                <w:szCs w:val="24"/>
              </w:rPr>
              <w:t xml:space="preserve">туры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130</w:t>
            </w:r>
          </w:p>
        </w:tc>
      </w:tr>
      <w:tr w:rsidR="00A124BC" w:rsidRPr="001423AF" w:rsidTr="00686BCB">
        <w:trPr>
          <w:trHeight w:val="557"/>
        </w:trPr>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3</w:t>
            </w:r>
          </w:p>
        </w:tc>
        <w:tc>
          <w:tcPr>
            <w:tcW w:w="3600" w:type="dxa"/>
            <w:tcBorders>
              <w:top w:val="single" w:sz="4" w:space="0" w:color="000000"/>
              <w:left w:val="single" w:sz="4" w:space="0" w:color="000000"/>
              <w:bottom w:val="single" w:sz="4" w:space="0" w:color="000000"/>
            </w:tcBorders>
          </w:tcPr>
          <w:p w:rsidR="00A124BC" w:rsidRPr="003B73A9" w:rsidRDefault="003B73A9" w:rsidP="003B73A9">
            <w:pPr>
              <w:pStyle w:val="afa"/>
              <w:rPr>
                <w:rFonts w:ascii="Times New Roman" w:hAnsi="Times New Roman" w:cs="Times New Roman"/>
                <w:color w:val="000000"/>
                <w:sz w:val="24"/>
                <w:szCs w:val="24"/>
              </w:rPr>
            </w:pPr>
            <w:r w:rsidRPr="003B73A9">
              <w:rPr>
                <w:rFonts w:ascii="Times New Roman" w:hAnsi="Times New Roman" w:cs="Times New Roman"/>
                <w:color w:val="000000"/>
                <w:sz w:val="24"/>
                <w:szCs w:val="24"/>
              </w:rPr>
              <w:t xml:space="preserve">- Библиотека </w:t>
            </w:r>
            <w:proofErr w:type="gramStart"/>
            <w:r w:rsidRPr="003B73A9">
              <w:rPr>
                <w:rFonts w:ascii="Times New Roman" w:hAnsi="Times New Roman" w:cs="Times New Roman"/>
                <w:color w:val="000000"/>
                <w:sz w:val="24"/>
                <w:szCs w:val="24"/>
              </w:rPr>
              <w:t>с</w:t>
            </w:r>
            <w:proofErr w:type="gramEnd"/>
            <w:r w:rsidRPr="003B73A9">
              <w:rPr>
                <w:rFonts w:ascii="Times New Roman" w:hAnsi="Times New Roman" w:cs="Times New Roman"/>
                <w:color w:val="000000"/>
                <w:sz w:val="24"/>
                <w:szCs w:val="24"/>
              </w:rPr>
              <w:t>. Николаевка</w:t>
            </w:r>
          </w:p>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Николаевка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10</w:t>
            </w:r>
          </w:p>
        </w:tc>
      </w:tr>
      <w:tr w:rsidR="00A124BC" w:rsidRPr="001423AF" w:rsidTr="00686BCB">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4</w:t>
            </w:r>
          </w:p>
        </w:tc>
        <w:tc>
          <w:tcPr>
            <w:tcW w:w="3600" w:type="dxa"/>
            <w:tcBorders>
              <w:top w:val="single" w:sz="4" w:space="0" w:color="000000"/>
              <w:left w:val="single" w:sz="4" w:space="0" w:color="000000"/>
              <w:bottom w:val="single" w:sz="4" w:space="0" w:color="000000"/>
            </w:tcBorders>
          </w:tcPr>
          <w:p w:rsidR="003B73A9" w:rsidRPr="003B73A9" w:rsidRDefault="003B73A9" w:rsidP="003B73A9">
            <w:pPr>
              <w:pStyle w:val="afa"/>
              <w:rPr>
                <w:rFonts w:ascii="Times New Roman" w:hAnsi="Times New Roman" w:cs="Times New Roman"/>
                <w:color w:val="000000"/>
                <w:sz w:val="24"/>
                <w:szCs w:val="24"/>
              </w:rPr>
            </w:pPr>
            <w:r w:rsidRPr="003B73A9">
              <w:rPr>
                <w:rFonts w:ascii="Times New Roman" w:hAnsi="Times New Roman" w:cs="Times New Roman"/>
                <w:color w:val="000000"/>
                <w:sz w:val="24"/>
                <w:szCs w:val="24"/>
              </w:rPr>
              <w:t>Библиотека с. Чер</w:t>
            </w:r>
            <w:r>
              <w:rPr>
                <w:rFonts w:ascii="Times New Roman" w:hAnsi="Times New Roman" w:cs="Times New Roman"/>
                <w:color w:val="000000"/>
                <w:sz w:val="24"/>
                <w:szCs w:val="24"/>
              </w:rPr>
              <w:t>норечье</w:t>
            </w:r>
          </w:p>
          <w:p w:rsidR="00A124BC" w:rsidRPr="001423AF" w:rsidRDefault="00A124BC" w:rsidP="00301A9A"/>
        </w:tc>
        <w:tc>
          <w:tcPr>
            <w:tcW w:w="1884" w:type="dxa"/>
            <w:tcBorders>
              <w:top w:val="single" w:sz="4" w:space="0" w:color="000000"/>
              <w:left w:val="single" w:sz="4" w:space="0" w:color="000000"/>
              <w:bottom w:val="single" w:sz="4" w:space="0" w:color="000000"/>
            </w:tcBorders>
          </w:tcPr>
          <w:p w:rsidR="00A124BC" w:rsidRPr="00701417" w:rsidRDefault="003B73A9" w:rsidP="00301A9A">
            <w:pPr>
              <w:rPr>
                <w:color w:val="FF0000"/>
              </w:rPr>
            </w:pPr>
            <w:r>
              <w:rPr>
                <w:rFonts w:ascii="Times New Roman" w:hAnsi="Times New Roman" w:cs="Times New Roman"/>
                <w:color w:val="000000"/>
                <w:sz w:val="24"/>
                <w:szCs w:val="24"/>
              </w:rPr>
              <w:t>с. Черноречье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124BC" w:rsidRPr="007E7585" w:rsidRDefault="00686BCB" w:rsidP="00301A9A">
            <w:pPr>
              <w:jc w:val="center"/>
              <w:rPr>
                <w:color w:val="000000"/>
              </w:rPr>
            </w:pPr>
            <w:r w:rsidRPr="007E7585">
              <w:rPr>
                <w:color w:val="000000"/>
              </w:rPr>
              <w:t>10</w:t>
            </w:r>
          </w:p>
        </w:tc>
      </w:tr>
    </w:tbl>
    <w:p w:rsidR="00A124BC" w:rsidRDefault="00A124BC" w:rsidP="00EF7C8C">
      <w:pPr>
        <w:pStyle w:val="afa"/>
        <w:rPr>
          <w:rFonts w:ascii="Times New Roman" w:hAnsi="Times New Roman" w:cs="Times New Roman"/>
          <w:sz w:val="24"/>
          <w:szCs w:val="24"/>
        </w:rPr>
      </w:pP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В </w:t>
      </w:r>
      <w:r>
        <w:rPr>
          <w:rFonts w:ascii="Times New Roman" w:hAnsi="Times New Roman" w:cs="Times New Roman"/>
          <w:sz w:val="24"/>
          <w:szCs w:val="24"/>
        </w:rPr>
        <w:t>сельских клубах</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124BC" w:rsidRPr="00EF7C8C" w:rsidRDefault="00A124BC" w:rsidP="00686BC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124BC" w:rsidRPr="00EF7C8C" w:rsidRDefault="00A124BC" w:rsidP="00686BCB">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культурно-досуговыми  услугами.</w:t>
      </w: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2.1.4.2.Физическая культура и спорт</w:t>
      </w:r>
      <w:r w:rsidR="008B2098">
        <w:rPr>
          <w:rFonts w:ascii="Times New Roman" w:hAnsi="Times New Roman" w:cs="Times New Roman"/>
          <w:b/>
          <w:bCs/>
          <w:sz w:val="24"/>
          <w:szCs w:val="24"/>
        </w:rPr>
        <w:t>.</w:t>
      </w:r>
    </w:p>
    <w:tbl>
      <w:tblPr>
        <w:tblW w:w="0" w:type="auto"/>
        <w:tblInd w:w="-106" w:type="dxa"/>
        <w:tblLayout w:type="fixed"/>
        <w:tblLook w:val="0000" w:firstRow="0" w:lastRow="0" w:firstColumn="0" w:lastColumn="0" w:noHBand="0" w:noVBand="0"/>
      </w:tblPr>
      <w:tblGrid>
        <w:gridCol w:w="455"/>
        <w:gridCol w:w="3242"/>
        <w:gridCol w:w="1939"/>
        <w:gridCol w:w="3175"/>
      </w:tblGrid>
      <w:tr w:rsidR="00A124BC" w:rsidRPr="001423AF">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124BC" w:rsidRPr="001423AF">
        <w:trPr>
          <w:trHeight w:val="295"/>
        </w:trPr>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24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b/>
                <w:bCs/>
                <w:sz w:val="24"/>
                <w:szCs w:val="24"/>
              </w:rPr>
              <w:t>4</w:t>
            </w:r>
          </w:p>
        </w:tc>
      </w:tr>
      <w:tr w:rsidR="00A124BC" w:rsidRPr="00701417">
        <w:tc>
          <w:tcPr>
            <w:tcW w:w="455" w:type="dxa"/>
            <w:tcBorders>
              <w:top w:val="single" w:sz="4" w:space="0" w:color="000000"/>
              <w:left w:val="single" w:sz="4" w:space="0" w:color="000000"/>
              <w:bottom w:val="single" w:sz="4" w:space="0" w:color="000000"/>
            </w:tcBorders>
          </w:tcPr>
          <w:p w:rsidR="00A124BC" w:rsidRPr="008C0BE3" w:rsidRDefault="00A124BC"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1.</w:t>
            </w:r>
          </w:p>
        </w:tc>
        <w:tc>
          <w:tcPr>
            <w:tcW w:w="3242" w:type="dxa"/>
            <w:tcBorders>
              <w:top w:val="single" w:sz="4" w:space="0" w:color="000000"/>
              <w:left w:val="single" w:sz="4" w:space="0" w:color="000000"/>
              <w:bottom w:val="single" w:sz="4" w:space="0" w:color="000000"/>
            </w:tcBorders>
          </w:tcPr>
          <w:p w:rsidR="00A124BC" w:rsidRPr="008C0BE3" w:rsidRDefault="00A124BC" w:rsidP="00686BCB">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shd w:val="clear" w:color="auto" w:fill="FFFFFF"/>
              </w:rPr>
              <w:t xml:space="preserve">Спортивный зал </w:t>
            </w:r>
            <w:r w:rsidR="003B73A9" w:rsidRPr="008C0BE3">
              <w:rPr>
                <w:rFonts w:ascii="Times New Roman" w:hAnsi="Times New Roman" w:cs="Times New Roman"/>
                <w:color w:val="000000"/>
                <w:sz w:val="24"/>
                <w:szCs w:val="24"/>
                <w:shd w:val="clear" w:color="auto" w:fill="FFFFFF"/>
              </w:rPr>
              <w:t>ГБ</w:t>
            </w:r>
            <w:r w:rsidR="00686BCB">
              <w:rPr>
                <w:rFonts w:ascii="Times New Roman" w:hAnsi="Times New Roman" w:cs="Times New Roman"/>
                <w:color w:val="000000"/>
                <w:sz w:val="24"/>
                <w:szCs w:val="24"/>
                <w:shd w:val="clear" w:color="auto" w:fill="FFFFFF"/>
              </w:rPr>
              <w:t>ОУ</w:t>
            </w:r>
            <w:r w:rsidR="003B73A9" w:rsidRPr="008C0BE3">
              <w:rPr>
                <w:rFonts w:ascii="Times New Roman" w:hAnsi="Times New Roman" w:cs="Times New Roman"/>
                <w:color w:val="000000"/>
                <w:sz w:val="24"/>
                <w:szCs w:val="24"/>
                <w:shd w:val="clear" w:color="auto" w:fill="FFFFFF"/>
              </w:rPr>
              <w:t xml:space="preserve"> С</w:t>
            </w:r>
            <w:r w:rsidR="00686BCB">
              <w:rPr>
                <w:rFonts w:ascii="Times New Roman" w:hAnsi="Times New Roman" w:cs="Times New Roman"/>
                <w:color w:val="000000"/>
                <w:sz w:val="24"/>
                <w:szCs w:val="24"/>
                <w:shd w:val="clear" w:color="auto" w:fill="FFFFFF"/>
              </w:rPr>
              <w:t xml:space="preserve">ОШ </w:t>
            </w:r>
            <w:r w:rsidR="003B73A9" w:rsidRPr="008C0BE3">
              <w:rPr>
                <w:rFonts w:ascii="Times New Roman" w:hAnsi="Times New Roman" w:cs="Times New Roman"/>
                <w:color w:val="000000"/>
                <w:sz w:val="24"/>
                <w:szCs w:val="24"/>
                <w:shd w:val="clear" w:color="auto" w:fill="FFFFFF"/>
              </w:rPr>
              <w:t>с. Черноречье</w:t>
            </w:r>
          </w:p>
        </w:tc>
        <w:tc>
          <w:tcPr>
            <w:tcW w:w="1939" w:type="dxa"/>
            <w:tcBorders>
              <w:top w:val="single" w:sz="4" w:space="0" w:color="000000"/>
              <w:left w:val="single" w:sz="4" w:space="0" w:color="000000"/>
              <w:bottom w:val="single" w:sz="4" w:space="0" w:color="000000"/>
            </w:tcBorders>
          </w:tcPr>
          <w:p w:rsidR="00A124BC" w:rsidRPr="008C0BE3" w:rsidRDefault="003B73A9"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С. Черноречье</w:t>
            </w:r>
          </w:p>
        </w:tc>
        <w:tc>
          <w:tcPr>
            <w:tcW w:w="3175" w:type="dxa"/>
            <w:tcBorders>
              <w:top w:val="single" w:sz="4" w:space="0" w:color="000000"/>
              <w:left w:val="single" w:sz="4" w:space="0" w:color="000000"/>
              <w:bottom w:val="single" w:sz="4" w:space="0" w:color="000000"/>
              <w:right w:val="single" w:sz="4" w:space="0" w:color="000000"/>
            </w:tcBorders>
          </w:tcPr>
          <w:p w:rsidR="00A124BC" w:rsidRPr="008C0BE3" w:rsidRDefault="00A124BC" w:rsidP="00EF7C8C">
            <w:pPr>
              <w:pStyle w:val="afa"/>
              <w:rPr>
                <w:rFonts w:ascii="Times New Roman" w:hAnsi="Times New Roman" w:cs="Times New Roman"/>
                <w:color w:val="000000"/>
                <w:sz w:val="24"/>
                <w:szCs w:val="24"/>
              </w:rPr>
            </w:pPr>
            <w:r w:rsidRPr="008C0BE3">
              <w:rPr>
                <w:rFonts w:ascii="Times New Roman" w:hAnsi="Times New Roman" w:cs="Times New Roman"/>
                <w:color w:val="000000"/>
                <w:sz w:val="24"/>
                <w:szCs w:val="24"/>
              </w:rPr>
              <w:t>Удовлетворительное</w:t>
            </w:r>
          </w:p>
        </w:tc>
      </w:tr>
    </w:tbl>
    <w:p w:rsidR="003B73A9" w:rsidRDefault="003B73A9" w:rsidP="00EF7C8C">
      <w:pPr>
        <w:pStyle w:val="afa"/>
        <w:rPr>
          <w:rFonts w:ascii="Times New Roman" w:hAnsi="Times New Roman" w:cs="Times New Roman"/>
          <w:color w:val="FF0000"/>
          <w:sz w:val="24"/>
          <w:szCs w:val="24"/>
        </w:rPr>
      </w:pPr>
    </w:p>
    <w:p w:rsidR="00CF7AB6"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w:t>
      </w:r>
      <w:r w:rsidR="00686BCB">
        <w:rPr>
          <w:rFonts w:ascii="Times New Roman" w:hAnsi="Times New Roman" w:cs="Times New Roman"/>
          <w:sz w:val="24"/>
          <w:szCs w:val="24"/>
        </w:rPr>
        <w:t xml:space="preserve"> работа в многочисленных секциях.</w:t>
      </w:r>
    </w:p>
    <w:p w:rsidR="00686BCB" w:rsidRDefault="00686BCB" w:rsidP="00EF7C8C">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686BCB" w:rsidRDefault="00686BCB"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достойно представляет многие виды спорта на районн</w:t>
      </w:r>
      <w:r>
        <w:rPr>
          <w:rFonts w:ascii="Times New Roman" w:hAnsi="Times New Roman" w:cs="Times New Roman"/>
          <w:sz w:val="24"/>
          <w:szCs w:val="24"/>
        </w:rPr>
        <w:t xml:space="preserve">ых и областных  соревнованиях. </w:t>
      </w:r>
      <w:r w:rsidRPr="00EF7C8C">
        <w:rPr>
          <w:rFonts w:ascii="Times New Roman" w:hAnsi="Times New Roman" w:cs="Times New Roman"/>
          <w:sz w:val="24"/>
          <w:szCs w:val="24"/>
        </w:rPr>
        <w:t xml:space="preserve"> </w:t>
      </w:r>
    </w:p>
    <w:p w:rsidR="00686BCB" w:rsidRDefault="00686BCB" w:rsidP="00EF7C8C">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Образование</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Pr>
          <w:rFonts w:ascii="Times New Roman" w:hAnsi="Times New Roman" w:cs="Times New Roman"/>
          <w:color w:val="000000"/>
          <w:sz w:val="24"/>
          <w:szCs w:val="24"/>
        </w:rPr>
        <w:t>ГБОУ СОШ с. Черноречье со структурными подразделениями : 2 дет</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ада и </w:t>
      </w:r>
      <w:r w:rsidRPr="008C0BE3">
        <w:rPr>
          <w:rFonts w:ascii="Times New Roman" w:hAnsi="Times New Roman" w:cs="Times New Roman"/>
          <w:color w:val="000000"/>
          <w:sz w:val="24"/>
          <w:szCs w:val="24"/>
        </w:rPr>
        <w:t xml:space="preserve"> школы </w:t>
      </w:r>
      <w:r>
        <w:rPr>
          <w:rFonts w:ascii="Times New Roman" w:hAnsi="Times New Roman" w:cs="Times New Roman"/>
          <w:color w:val="000000"/>
          <w:sz w:val="24"/>
          <w:szCs w:val="24"/>
        </w:rPr>
        <w:t xml:space="preserve"> в с. Николаевка</w:t>
      </w:r>
      <w:r w:rsidRPr="008C0BE3">
        <w:rPr>
          <w:rFonts w:ascii="Times New Roman" w:hAnsi="Times New Roman" w:cs="Times New Roman"/>
          <w:color w:val="000000"/>
          <w:sz w:val="24"/>
          <w:szCs w:val="24"/>
        </w:rPr>
        <w:t>.</w:t>
      </w:r>
      <w:r w:rsidRPr="00EF7C8C">
        <w:rPr>
          <w:rFonts w:ascii="Times New Roman" w:hAnsi="Times New Roman" w:cs="Times New Roman"/>
          <w:sz w:val="24"/>
          <w:szCs w:val="24"/>
        </w:rPr>
        <w:t xml:space="preserve"> Численность  учащихся составляет</w:t>
      </w:r>
      <w:r w:rsidRPr="0060795D">
        <w:rPr>
          <w:rFonts w:ascii="Times New Roman" w:hAnsi="Times New Roman" w:cs="Times New Roman"/>
          <w:color w:val="FF0000"/>
          <w:sz w:val="24"/>
          <w:szCs w:val="24"/>
        </w:rPr>
        <w:t xml:space="preserve"> </w:t>
      </w:r>
      <w:r w:rsidRPr="007E7585">
        <w:rPr>
          <w:rFonts w:ascii="Times New Roman" w:hAnsi="Times New Roman" w:cs="Times New Roman"/>
          <w:color w:val="000000"/>
          <w:sz w:val="24"/>
          <w:szCs w:val="24"/>
        </w:rPr>
        <w:t xml:space="preserve">313 </w:t>
      </w:r>
      <w:r w:rsidRPr="00EF7C8C">
        <w:rPr>
          <w:rFonts w:ascii="Times New Roman" w:hAnsi="Times New Roman" w:cs="Times New Roman"/>
          <w:sz w:val="24"/>
          <w:szCs w:val="24"/>
        </w:rPr>
        <w:t xml:space="preserve">человек и  </w:t>
      </w:r>
      <w:r w:rsidRPr="007E7585">
        <w:rPr>
          <w:rFonts w:ascii="Times New Roman" w:hAnsi="Times New Roman" w:cs="Times New Roman"/>
          <w:color w:val="000000"/>
          <w:sz w:val="24"/>
          <w:szCs w:val="24"/>
        </w:rPr>
        <w:t>162</w:t>
      </w:r>
      <w:r w:rsidRPr="0060795D">
        <w:rPr>
          <w:rFonts w:ascii="Times New Roman" w:hAnsi="Times New Roman" w:cs="Times New Roman"/>
          <w:color w:val="FF0000"/>
          <w:sz w:val="24"/>
          <w:szCs w:val="24"/>
        </w:rPr>
        <w:t xml:space="preserve"> </w:t>
      </w:r>
      <w:r w:rsidRPr="00EF7C8C">
        <w:rPr>
          <w:rFonts w:ascii="Times New Roman" w:hAnsi="Times New Roman" w:cs="Times New Roman"/>
          <w:color w:val="C00000"/>
          <w:sz w:val="24"/>
          <w:szCs w:val="24"/>
        </w:rPr>
        <w:t xml:space="preserve"> </w:t>
      </w:r>
      <w:r>
        <w:rPr>
          <w:rFonts w:ascii="Times New Roman" w:hAnsi="Times New Roman" w:cs="Times New Roman"/>
          <w:sz w:val="24"/>
          <w:szCs w:val="24"/>
        </w:rPr>
        <w:t>ребенка</w:t>
      </w:r>
      <w:r w:rsidRPr="00EF7C8C">
        <w:rPr>
          <w:rFonts w:ascii="Times New Roman" w:hAnsi="Times New Roman" w:cs="Times New Roman"/>
          <w:sz w:val="24"/>
          <w:szCs w:val="24"/>
        </w:rPr>
        <w:t xml:space="preserve">, посещающих детские сады.  </w:t>
      </w:r>
    </w:p>
    <w:p w:rsidR="00686BCB" w:rsidRPr="00EF7C8C" w:rsidRDefault="00686BCB" w:rsidP="00686BCB">
      <w:pPr>
        <w:pStyle w:val="afa"/>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764"/>
        <w:gridCol w:w="5298"/>
        <w:gridCol w:w="1843"/>
        <w:gridCol w:w="992"/>
        <w:gridCol w:w="920"/>
      </w:tblGrid>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/п</w:t>
            </w:r>
          </w:p>
        </w:tc>
        <w:tc>
          <w:tcPr>
            <w:tcW w:w="5298"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Мощ-ность</w:t>
            </w:r>
            <w:proofErr w:type="spellEnd"/>
            <w:proofErr w:type="gramEnd"/>
            <w:r w:rsidRPr="001423AF">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686BCB" w:rsidRPr="001423AF" w:rsidRDefault="00942454" w:rsidP="002F7673">
            <w:pPr>
              <w:pStyle w:val="afa"/>
              <w:rPr>
                <w:rFonts w:ascii="Times New Roman" w:hAnsi="Times New Roman" w:cs="Times New Roman"/>
                <w:sz w:val="24"/>
                <w:szCs w:val="24"/>
              </w:rPr>
            </w:pPr>
            <w:proofErr w:type="spellStart"/>
            <w:r>
              <w:rPr>
                <w:rFonts w:ascii="Times New Roman" w:hAnsi="Times New Roman" w:cs="Times New Roman"/>
                <w:sz w:val="24"/>
                <w:szCs w:val="24"/>
              </w:rPr>
              <w:t>Этажн</w:t>
            </w:r>
            <w:proofErr w:type="spellEnd"/>
          </w:p>
        </w:tc>
      </w:tr>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686BCB"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ГБОУ СОШ с. Черноречье</w:t>
            </w:r>
          </w:p>
        </w:tc>
        <w:tc>
          <w:tcPr>
            <w:tcW w:w="1843"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686BCB"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С. Черноречье, ул. Победы 6</w:t>
            </w:r>
          </w:p>
        </w:tc>
        <w:tc>
          <w:tcPr>
            <w:tcW w:w="992" w:type="dxa"/>
            <w:tcBorders>
              <w:top w:val="single" w:sz="4" w:space="0" w:color="000000"/>
              <w:left w:val="single" w:sz="4" w:space="0" w:color="000000"/>
              <w:bottom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237</w:t>
            </w:r>
          </w:p>
        </w:tc>
        <w:tc>
          <w:tcPr>
            <w:tcW w:w="920" w:type="dxa"/>
            <w:tcBorders>
              <w:top w:val="single" w:sz="4" w:space="0" w:color="000000"/>
              <w:left w:val="single" w:sz="4" w:space="0" w:color="000000"/>
              <w:bottom w:val="single" w:sz="4" w:space="0" w:color="000000"/>
              <w:right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686BCB" w:rsidRPr="001423AF" w:rsidTr="002F7673">
        <w:tc>
          <w:tcPr>
            <w:tcW w:w="764" w:type="dxa"/>
            <w:tcBorders>
              <w:top w:val="single" w:sz="4" w:space="0" w:color="000000"/>
              <w:left w:val="single" w:sz="4" w:space="0" w:color="000000"/>
              <w:bottom w:val="single" w:sz="4" w:space="0" w:color="000000"/>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ГБОУ СОШ с. Черноречье </w:t>
            </w:r>
            <w:proofErr w:type="spellStart"/>
            <w:r>
              <w:rPr>
                <w:rFonts w:ascii="Times New Roman" w:hAnsi="Times New Roman" w:cs="Times New Roman"/>
                <w:color w:val="FF0000"/>
                <w:sz w:val="24"/>
                <w:szCs w:val="24"/>
              </w:rPr>
              <w:t>структкрное</w:t>
            </w:r>
            <w:proofErr w:type="spellEnd"/>
            <w:r>
              <w:rPr>
                <w:rFonts w:ascii="Times New Roman" w:hAnsi="Times New Roman" w:cs="Times New Roman"/>
                <w:color w:val="FF0000"/>
                <w:sz w:val="24"/>
                <w:szCs w:val="24"/>
              </w:rPr>
              <w:t xml:space="preserve"> подразделение Детский сад Ручеек</w:t>
            </w:r>
          </w:p>
        </w:tc>
        <w:tc>
          <w:tcPr>
            <w:tcW w:w="1843" w:type="dxa"/>
            <w:tcBorders>
              <w:top w:val="single" w:sz="4" w:space="0" w:color="000000"/>
              <w:left w:val="single" w:sz="4" w:space="0" w:color="000000"/>
              <w:bottom w:val="single" w:sz="4" w:space="0" w:color="000000"/>
            </w:tcBorders>
          </w:tcPr>
          <w:p w:rsidR="00686BCB" w:rsidRDefault="00686BCB" w:rsidP="002F7673">
            <w:pPr>
              <w:pStyle w:val="afa"/>
              <w:rPr>
                <w:rFonts w:ascii="Times New Roman" w:hAnsi="Times New Roman" w:cs="Times New Roman"/>
                <w:color w:val="FF0000"/>
                <w:sz w:val="24"/>
                <w:szCs w:val="24"/>
              </w:rPr>
            </w:pPr>
          </w:p>
          <w:p w:rsidR="00686BCB" w:rsidRPr="00F4056E" w:rsidRDefault="00942454" w:rsidP="00942454">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С. Черноречье, ул. </w:t>
            </w:r>
            <w:proofErr w:type="gramStart"/>
            <w:r>
              <w:rPr>
                <w:rFonts w:ascii="Times New Roman" w:hAnsi="Times New Roman" w:cs="Times New Roman"/>
                <w:color w:val="FF0000"/>
                <w:sz w:val="24"/>
                <w:szCs w:val="24"/>
              </w:rPr>
              <w:t>Самарская</w:t>
            </w:r>
            <w:proofErr w:type="gramEnd"/>
            <w:r>
              <w:rPr>
                <w:rFonts w:ascii="Times New Roman" w:hAnsi="Times New Roman" w:cs="Times New Roman"/>
                <w:color w:val="FF0000"/>
                <w:sz w:val="24"/>
                <w:szCs w:val="24"/>
              </w:rPr>
              <w:t xml:space="preserve"> 25</w:t>
            </w:r>
          </w:p>
        </w:tc>
        <w:tc>
          <w:tcPr>
            <w:tcW w:w="992" w:type="dxa"/>
            <w:tcBorders>
              <w:top w:val="single" w:sz="4" w:space="0" w:color="000000"/>
              <w:left w:val="single" w:sz="4" w:space="0" w:color="000000"/>
              <w:bottom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140</w:t>
            </w:r>
          </w:p>
        </w:tc>
        <w:tc>
          <w:tcPr>
            <w:tcW w:w="920" w:type="dxa"/>
            <w:tcBorders>
              <w:top w:val="single" w:sz="4" w:space="0" w:color="000000"/>
              <w:left w:val="single" w:sz="4" w:space="0" w:color="000000"/>
              <w:bottom w:val="single" w:sz="4" w:space="0" w:color="000000"/>
              <w:right w:val="single" w:sz="4" w:space="0" w:color="000000"/>
            </w:tcBorders>
          </w:tcPr>
          <w:p w:rsidR="00686BCB" w:rsidRPr="00F4056E"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r w:rsidR="00686BCB" w:rsidRPr="001423AF" w:rsidTr="00686BCB">
        <w:trPr>
          <w:trHeight w:val="384"/>
        </w:trPr>
        <w:tc>
          <w:tcPr>
            <w:tcW w:w="764" w:type="dxa"/>
            <w:tcBorders>
              <w:top w:val="single" w:sz="4" w:space="0" w:color="000000"/>
              <w:left w:val="single" w:sz="4" w:space="0" w:color="000000"/>
              <w:bottom w:val="single" w:sz="4" w:space="0" w:color="auto"/>
            </w:tcBorders>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3</w:t>
            </w:r>
          </w:p>
        </w:tc>
        <w:tc>
          <w:tcPr>
            <w:tcW w:w="5298" w:type="dxa"/>
            <w:tcBorders>
              <w:top w:val="single" w:sz="4" w:space="0" w:color="000000"/>
              <w:left w:val="single" w:sz="4" w:space="0" w:color="000000"/>
              <w:bottom w:val="single" w:sz="4" w:space="0" w:color="auto"/>
            </w:tcBorders>
          </w:tcPr>
          <w:p w:rsidR="00686BCB"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ГБОУ СОШ с. Черноречье </w:t>
            </w:r>
            <w:proofErr w:type="spellStart"/>
            <w:r>
              <w:rPr>
                <w:rFonts w:ascii="Times New Roman" w:hAnsi="Times New Roman" w:cs="Times New Roman"/>
                <w:color w:val="FF0000"/>
                <w:sz w:val="24"/>
                <w:szCs w:val="24"/>
              </w:rPr>
              <w:t>структкрное</w:t>
            </w:r>
            <w:proofErr w:type="spellEnd"/>
            <w:r>
              <w:rPr>
                <w:rFonts w:ascii="Times New Roman" w:hAnsi="Times New Roman" w:cs="Times New Roman"/>
                <w:color w:val="FF0000"/>
                <w:sz w:val="24"/>
                <w:szCs w:val="24"/>
              </w:rPr>
              <w:t xml:space="preserve"> подразделение шкала - сад </w:t>
            </w:r>
            <w:proofErr w:type="gramStart"/>
            <w:r>
              <w:rPr>
                <w:rFonts w:ascii="Times New Roman" w:hAnsi="Times New Roman" w:cs="Times New Roman"/>
                <w:color w:val="FF0000"/>
                <w:sz w:val="24"/>
                <w:szCs w:val="24"/>
              </w:rPr>
              <w:t>с</w:t>
            </w:r>
            <w:proofErr w:type="gramEnd"/>
            <w:r>
              <w:rPr>
                <w:rFonts w:ascii="Times New Roman" w:hAnsi="Times New Roman" w:cs="Times New Roman"/>
                <w:color w:val="FF0000"/>
                <w:sz w:val="24"/>
                <w:szCs w:val="24"/>
              </w:rPr>
              <w:t>. Николаевка</w:t>
            </w:r>
          </w:p>
          <w:p w:rsidR="00686BCB" w:rsidRPr="00F4056E" w:rsidRDefault="00686BCB" w:rsidP="002F7673">
            <w:pPr>
              <w:pStyle w:val="afa"/>
              <w:rPr>
                <w:rFonts w:ascii="Times New Roman" w:hAnsi="Times New Roman" w:cs="Times New Roman"/>
                <w:color w:val="FF0000"/>
                <w:sz w:val="24"/>
                <w:szCs w:val="24"/>
              </w:rPr>
            </w:pPr>
          </w:p>
        </w:tc>
        <w:tc>
          <w:tcPr>
            <w:tcW w:w="1843" w:type="dxa"/>
            <w:tcBorders>
              <w:top w:val="single" w:sz="4" w:space="0" w:color="000000"/>
              <w:left w:val="single" w:sz="4" w:space="0" w:color="000000"/>
              <w:bottom w:val="single" w:sz="4" w:space="0" w:color="auto"/>
            </w:tcBorders>
          </w:tcPr>
          <w:p w:rsidR="00686BCB"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 xml:space="preserve">С. Николаевка ул. Гаражная 18 </w:t>
            </w:r>
          </w:p>
          <w:p w:rsidR="00686BCB" w:rsidRPr="00F4056E" w:rsidRDefault="00686BCB" w:rsidP="002F7673">
            <w:pPr>
              <w:pStyle w:val="afa"/>
              <w:rPr>
                <w:rFonts w:ascii="Times New Roman" w:hAnsi="Times New Roman" w:cs="Times New Roman"/>
                <w:color w:val="FF0000"/>
                <w:sz w:val="24"/>
                <w:szCs w:val="24"/>
                <w:shd w:val="clear" w:color="auto" w:fill="FFFFFF"/>
              </w:rPr>
            </w:pPr>
          </w:p>
        </w:tc>
        <w:tc>
          <w:tcPr>
            <w:tcW w:w="992" w:type="dxa"/>
            <w:tcBorders>
              <w:top w:val="single" w:sz="4" w:space="0" w:color="000000"/>
              <w:left w:val="single" w:sz="4" w:space="0" w:color="000000"/>
              <w:bottom w:val="single" w:sz="4" w:space="0" w:color="auto"/>
            </w:tcBorders>
          </w:tcPr>
          <w:p w:rsidR="00686BCB" w:rsidRPr="0060795D" w:rsidRDefault="00686BCB" w:rsidP="002F7673">
            <w:pPr>
              <w:pStyle w:val="afa"/>
              <w:rPr>
                <w:rFonts w:ascii="Times New Roman" w:hAnsi="Times New Roman" w:cs="Times New Roman"/>
                <w:color w:val="FF0000"/>
                <w:sz w:val="24"/>
                <w:szCs w:val="24"/>
              </w:rPr>
            </w:pPr>
          </w:p>
        </w:tc>
        <w:tc>
          <w:tcPr>
            <w:tcW w:w="920" w:type="dxa"/>
            <w:tcBorders>
              <w:top w:val="single" w:sz="4" w:space="0" w:color="000000"/>
              <w:left w:val="single" w:sz="4" w:space="0" w:color="000000"/>
              <w:bottom w:val="single" w:sz="4" w:space="0" w:color="auto"/>
              <w:right w:val="single" w:sz="4" w:space="0" w:color="000000"/>
            </w:tcBorders>
          </w:tcPr>
          <w:p w:rsidR="00686BCB" w:rsidRPr="0060795D" w:rsidRDefault="00942454" w:rsidP="002F7673">
            <w:pPr>
              <w:pStyle w:val="afa"/>
              <w:rPr>
                <w:rFonts w:ascii="Times New Roman" w:hAnsi="Times New Roman" w:cs="Times New Roman"/>
                <w:color w:val="FF0000"/>
                <w:sz w:val="24"/>
                <w:szCs w:val="24"/>
              </w:rPr>
            </w:pPr>
            <w:r>
              <w:rPr>
                <w:rFonts w:ascii="Times New Roman" w:hAnsi="Times New Roman" w:cs="Times New Roman"/>
                <w:color w:val="FF0000"/>
                <w:sz w:val="24"/>
                <w:szCs w:val="24"/>
              </w:rPr>
              <w:t>2</w:t>
            </w:r>
          </w:p>
        </w:tc>
      </w:tr>
    </w:tbl>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Pr>
          <w:rFonts w:ascii="Times New Roman" w:hAnsi="Times New Roman" w:cs="Times New Roman"/>
          <w:sz w:val="24"/>
          <w:szCs w:val="24"/>
        </w:rPr>
        <w:t xml:space="preserve">общества.  </w:t>
      </w:r>
    </w:p>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2.1.4.4.   Здравоохранение</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r w:rsidRPr="008C0BE3">
        <w:rPr>
          <w:rFonts w:ascii="Times New Roman" w:hAnsi="Times New Roman" w:cs="Times New Roman"/>
          <w:color w:val="000000"/>
          <w:sz w:val="24"/>
          <w:szCs w:val="24"/>
        </w:rPr>
        <w:t xml:space="preserve">            На территории поселения находится  1 фельдшерско-акушерский пункт, </w:t>
      </w:r>
      <w:r w:rsidR="00942454">
        <w:rPr>
          <w:rFonts w:ascii="Times New Roman" w:hAnsi="Times New Roman" w:cs="Times New Roman"/>
          <w:color w:val="000000"/>
          <w:sz w:val="24"/>
          <w:szCs w:val="24"/>
        </w:rPr>
        <w:t xml:space="preserve"> 1 поликли</w:t>
      </w:r>
      <w:r w:rsidRPr="008C0BE3">
        <w:rPr>
          <w:rFonts w:ascii="Times New Roman" w:hAnsi="Times New Roman" w:cs="Times New Roman"/>
          <w:color w:val="000000"/>
          <w:sz w:val="24"/>
          <w:szCs w:val="24"/>
        </w:rPr>
        <w:t>ника.</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w:t>
      </w:r>
      <w:r w:rsidRPr="00EF7C8C">
        <w:rPr>
          <w:rFonts w:ascii="Times New Roman" w:hAnsi="Times New Roman" w:cs="Times New Roman"/>
          <w:sz w:val="24"/>
          <w:szCs w:val="24"/>
        </w:rPr>
        <w:t xml:space="preserve"> практически лишены элементарных  коммунальных удобств, труд чаще носит физический характер. </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Причина высокой заболеваемости населения кроется в </w:t>
      </w:r>
      <w:proofErr w:type="spellStart"/>
      <w:r w:rsidRPr="00EF7C8C">
        <w:rPr>
          <w:rFonts w:ascii="Times New Roman" w:hAnsi="Times New Roman" w:cs="Times New Roman"/>
          <w:sz w:val="24"/>
          <w:szCs w:val="24"/>
        </w:rPr>
        <w:t>т.ч</w:t>
      </w:r>
      <w:proofErr w:type="spellEnd"/>
      <w:r w:rsidRPr="00EF7C8C">
        <w:rPr>
          <w:rFonts w:ascii="Times New Roman" w:hAnsi="Times New Roman" w:cs="Times New Roman"/>
          <w:sz w:val="24"/>
          <w:szCs w:val="24"/>
        </w:rPr>
        <w:t>. и в особенностях проживания:</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686BCB" w:rsidRPr="00EF7C8C" w:rsidRDefault="00686BCB" w:rsidP="00942454">
      <w:pPr>
        <w:pStyle w:val="afa"/>
        <w:jc w:val="both"/>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2.1.6. Экономика  поселения</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2.1.6.1.Сельхозпредприятия, фермерские хозяйства, предприниматели</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Сельское хозяйство поселения представлено </w:t>
      </w:r>
      <w:r w:rsidRPr="007E7585">
        <w:rPr>
          <w:rFonts w:ascii="Times New Roman" w:hAnsi="Times New Roman" w:cs="Times New Roman"/>
          <w:color w:val="000000"/>
          <w:sz w:val="24"/>
          <w:szCs w:val="24"/>
        </w:rPr>
        <w:t>1</w:t>
      </w:r>
      <w:r w:rsidRPr="00EF7C8C">
        <w:rPr>
          <w:rFonts w:ascii="Times New Roman" w:hAnsi="Times New Roman" w:cs="Times New Roman"/>
          <w:sz w:val="24"/>
          <w:szCs w:val="24"/>
        </w:rPr>
        <w:t xml:space="preserve"> сельскохозяйственным предприятием   и    личными хозяйствами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Прогноз разв</w:t>
      </w:r>
      <w:r>
        <w:rPr>
          <w:rFonts w:ascii="Times New Roman" w:hAnsi="Times New Roman" w:cs="Times New Roman"/>
          <w:sz w:val="24"/>
          <w:szCs w:val="24"/>
        </w:rPr>
        <w:t>ития сельского хозяйства на 2017</w:t>
      </w:r>
      <w:r w:rsidRPr="00EF7C8C">
        <w:rPr>
          <w:rFonts w:ascii="Times New Roman" w:hAnsi="Times New Roman" w:cs="Times New Roman"/>
          <w:sz w:val="24"/>
          <w:szCs w:val="24"/>
        </w:rPr>
        <w:t xml:space="preserve"> год и на период до 202</w:t>
      </w:r>
      <w:r w:rsidR="00942454">
        <w:rPr>
          <w:rFonts w:ascii="Times New Roman" w:hAnsi="Times New Roman" w:cs="Times New Roman"/>
          <w:sz w:val="24"/>
          <w:szCs w:val="24"/>
        </w:rPr>
        <w:t>7</w:t>
      </w:r>
      <w:r w:rsidRPr="00EF7C8C">
        <w:rPr>
          <w:rFonts w:ascii="Times New Roman" w:hAnsi="Times New Roman" w:cs="Times New Roman"/>
          <w:sz w:val="24"/>
          <w:szCs w:val="24"/>
        </w:rPr>
        <w:t xml:space="preserve">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686BCB"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 поселении  имеется  </w:t>
      </w:r>
      <w:r w:rsidRPr="007E7585">
        <w:rPr>
          <w:rFonts w:ascii="Times New Roman" w:hAnsi="Times New Roman" w:cs="Times New Roman"/>
          <w:color w:val="000000"/>
          <w:sz w:val="24"/>
          <w:szCs w:val="24"/>
        </w:rPr>
        <w:t>одно</w:t>
      </w:r>
      <w:r w:rsidRPr="00EF7C8C">
        <w:rPr>
          <w:rFonts w:ascii="Times New Roman" w:hAnsi="Times New Roman" w:cs="Times New Roman"/>
          <w:sz w:val="24"/>
          <w:szCs w:val="24"/>
        </w:rPr>
        <w:t xml:space="preserve">  сельскохозяйственное  предприятие  </w:t>
      </w:r>
      <w:r w:rsidR="00EF7D02" w:rsidRPr="007E7585">
        <w:rPr>
          <w:rFonts w:ascii="Times New Roman" w:hAnsi="Times New Roman" w:cs="Times New Roman"/>
          <w:color w:val="000000"/>
          <w:sz w:val="24"/>
          <w:szCs w:val="24"/>
        </w:rPr>
        <w:t xml:space="preserve">ООО </w:t>
      </w:r>
      <w:proofErr w:type="spellStart"/>
      <w:r w:rsidR="00EF7D02" w:rsidRPr="007E7585">
        <w:rPr>
          <w:rFonts w:ascii="Times New Roman" w:hAnsi="Times New Roman" w:cs="Times New Roman"/>
          <w:color w:val="000000"/>
          <w:sz w:val="24"/>
          <w:szCs w:val="24"/>
        </w:rPr>
        <w:t>Био</w:t>
      </w:r>
      <w:proofErr w:type="spellEnd"/>
      <w:r w:rsidR="00EF7D02" w:rsidRPr="007E7585">
        <w:rPr>
          <w:rFonts w:ascii="Times New Roman" w:hAnsi="Times New Roman" w:cs="Times New Roman"/>
          <w:color w:val="000000"/>
          <w:sz w:val="24"/>
          <w:szCs w:val="24"/>
        </w:rPr>
        <w:t>-Тон.</w:t>
      </w:r>
      <w:r w:rsidRPr="00EF7C8C">
        <w:rPr>
          <w:rFonts w:ascii="Times New Roman" w:hAnsi="Times New Roman" w:cs="Times New Roman"/>
          <w:sz w:val="24"/>
          <w:szCs w:val="24"/>
        </w:rPr>
        <w:t xml:space="preserve">  </w:t>
      </w:r>
    </w:p>
    <w:p w:rsidR="00686BCB" w:rsidRPr="00EF7C8C" w:rsidRDefault="00686BCB" w:rsidP="00686BCB">
      <w:pPr>
        <w:pStyle w:val="afa"/>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Наличие животных на территории сельского поселения:</w:t>
      </w:r>
    </w:p>
    <w:p w:rsidR="00686BCB" w:rsidRPr="00EF7C8C" w:rsidRDefault="00686BCB" w:rsidP="00686BCB">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40"/>
      </w:tblGrid>
      <w:tr w:rsidR="00EF7D02" w:rsidRPr="001423AF" w:rsidTr="002F7673">
        <w:trPr>
          <w:trHeight w:val="305"/>
        </w:trPr>
        <w:tc>
          <w:tcPr>
            <w:tcW w:w="5116" w:type="dxa"/>
            <w:tcBorders>
              <w:top w:val="single" w:sz="8" w:space="0" w:color="000000"/>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01.01.2016</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322</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319</w:t>
            </w:r>
          </w:p>
        </w:tc>
      </w:tr>
      <w:tr w:rsidR="00EF7D02" w:rsidRPr="001423AF" w:rsidTr="002F7673">
        <w:trPr>
          <w:trHeight w:val="268"/>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В </w:t>
            </w:r>
            <w:proofErr w:type="spellStart"/>
            <w:r w:rsidRPr="001423AF">
              <w:rPr>
                <w:rFonts w:ascii="Times New Roman" w:hAnsi="Times New Roman" w:cs="Times New Roman"/>
                <w:sz w:val="24"/>
                <w:szCs w:val="24"/>
                <w:shd w:val="clear" w:color="auto" w:fill="FFFFFF"/>
              </w:rPr>
              <w:t>т.ч</w:t>
            </w:r>
            <w:proofErr w:type="spellEnd"/>
            <w:r w:rsidRPr="001423AF">
              <w:rPr>
                <w:rFonts w:ascii="Times New Roman" w:hAnsi="Times New Roman" w:cs="Times New Roman"/>
                <w:sz w:val="24"/>
                <w:szCs w:val="24"/>
                <w:shd w:val="clear" w:color="auto" w:fill="FFFFFF"/>
              </w:rPr>
              <w:t>. 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57</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48</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15</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17</w:t>
            </w:r>
          </w:p>
        </w:tc>
      </w:tr>
      <w:tr w:rsidR="00EF7D02" w:rsidRPr="001423AF" w:rsidTr="002F7673">
        <w:trPr>
          <w:trHeight w:val="276"/>
        </w:trPr>
        <w:tc>
          <w:tcPr>
            <w:tcW w:w="5116" w:type="dxa"/>
            <w:tcBorders>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w:t>
            </w:r>
          </w:p>
        </w:tc>
      </w:tr>
      <w:tr w:rsidR="00EF7D02" w:rsidRPr="001423AF" w:rsidTr="00EF7D02">
        <w:trPr>
          <w:trHeight w:val="216"/>
        </w:trPr>
        <w:tc>
          <w:tcPr>
            <w:tcW w:w="5116" w:type="dxa"/>
            <w:tcBorders>
              <w:left w:val="single" w:sz="8" w:space="0" w:color="000000"/>
              <w:bottom w:val="single" w:sz="4" w:space="0" w:color="auto"/>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4" w:space="0" w:color="auto"/>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141</w:t>
            </w:r>
          </w:p>
        </w:tc>
        <w:tc>
          <w:tcPr>
            <w:tcW w:w="1140" w:type="dxa"/>
            <w:tcBorders>
              <w:left w:val="single" w:sz="8" w:space="0" w:color="000000"/>
              <w:bottom w:val="single" w:sz="4" w:space="0" w:color="auto"/>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rPr>
            </w:pPr>
            <w:r w:rsidRPr="000C2745">
              <w:rPr>
                <w:rFonts w:ascii="Times New Roman" w:hAnsi="Times New Roman" w:cs="Times New Roman"/>
                <w:color w:val="000000"/>
                <w:sz w:val="24"/>
                <w:szCs w:val="24"/>
                <w:shd w:val="clear" w:color="auto" w:fill="FFFFFF"/>
              </w:rPr>
              <w:t>184</w:t>
            </w:r>
          </w:p>
        </w:tc>
      </w:tr>
      <w:tr w:rsidR="00EF7D02" w:rsidRPr="001423AF" w:rsidTr="00EF7D02">
        <w:trPr>
          <w:trHeight w:val="72"/>
        </w:trPr>
        <w:tc>
          <w:tcPr>
            <w:tcW w:w="5116" w:type="dxa"/>
            <w:tcBorders>
              <w:top w:val="single" w:sz="4" w:space="0" w:color="auto"/>
              <w:left w:val="single" w:sz="8" w:space="0" w:color="000000"/>
              <w:bottom w:val="single" w:sz="8" w:space="0" w:color="000000"/>
            </w:tcBorders>
            <w:shd w:val="clear" w:color="auto" w:fill="FFFFFF"/>
          </w:tcPr>
          <w:p w:rsidR="00EF7D02" w:rsidRPr="001423AF" w:rsidRDefault="00EF7D02" w:rsidP="002F7673">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Птицы</w:t>
            </w:r>
          </w:p>
        </w:tc>
        <w:tc>
          <w:tcPr>
            <w:tcW w:w="1160" w:type="dxa"/>
            <w:tcBorders>
              <w:top w:val="single" w:sz="4" w:space="0" w:color="auto"/>
              <w:left w:val="single" w:sz="8" w:space="0" w:color="000000"/>
              <w:bottom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r w:rsidRPr="000C2745">
              <w:rPr>
                <w:rFonts w:ascii="Times New Roman" w:hAnsi="Times New Roman" w:cs="Times New Roman"/>
                <w:color w:val="000000"/>
                <w:sz w:val="24"/>
                <w:szCs w:val="24"/>
                <w:shd w:val="clear" w:color="auto" w:fill="FFFFFF"/>
              </w:rPr>
              <w:t>335</w:t>
            </w:r>
          </w:p>
        </w:tc>
        <w:tc>
          <w:tcPr>
            <w:tcW w:w="1140" w:type="dxa"/>
            <w:tcBorders>
              <w:top w:val="single" w:sz="4" w:space="0" w:color="auto"/>
              <w:left w:val="single" w:sz="8" w:space="0" w:color="000000"/>
              <w:bottom w:val="single" w:sz="8" w:space="0" w:color="000000"/>
              <w:right w:val="single" w:sz="8" w:space="0" w:color="000000"/>
            </w:tcBorders>
            <w:shd w:val="clear" w:color="auto" w:fill="FFFFFF"/>
          </w:tcPr>
          <w:p w:rsidR="00EF7D02" w:rsidRPr="000C2745" w:rsidRDefault="00EF7D02" w:rsidP="002F7673">
            <w:pPr>
              <w:pStyle w:val="afa"/>
              <w:rPr>
                <w:rFonts w:ascii="Times New Roman" w:hAnsi="Times New Roman" w:cs="Times New Roman"/>
                <w:color w:val="000000"/>
                <w:sz w:val="24"/>
                <w:szCs w:val="24"/>
                <w:shd w:val="clear" w:color="auto" w:fill="FFFFFF"/>
              </w:rPr>
            </w:pPr>
          </w:p>
        </w:tc>
      </w:tr>
    </w:tbl>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w:t>
      </w:r>
      <w:r>
        <w:rPr>
          <w:rFonts w:ascii="Times New Roman" w:hAnsi="Times New Roman" w:cs="Times New Roman"/>
          <w:sz w:val="24"/>
          <w:szCs w:val="24"/>
        </w:rPr>
        <w:t xml:space="preserve">я </w:t>
      </w:r>
      <w:r w:rsidRPr="00EF7C8C">
        <w:rPr>
          <w:rFonts w:ascii="Times New Roman" w:hAnsi="Times New Roman" w:cs="Times New Roman"/>
          <w:sz w:val="24"/>
          <w:szCs w:val="24"/>
        </w:rPr>
        <w:t xml:space="preserve"> снижения поголовья животных в частном секторе.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rPr>
        <w:t xml:space="preserve">- Высокая себестоимость с/х продукции, и ее низкая закупочная цена.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cs="Times New Roman"/>
          <w:sz w:val="24"/>
          <w:szCs w:val="24"/>
        </w:rPr>
        <w:t>К(</w:t>
      </w:r>
      <w:proofErr w:type="gramEnd"/>
      <w:r w:rsidRPr="00EF7C8C">
        <w:rPr>
          <w:rFonts w:ascii="Times New Roman" w:hAnsi="Times New Roman" w:cs="Times New Roman"/>
          <w:sz w:val="24"/>
          <w:szCs w:val="24"/>
        </w:rPr>
        <w:t xml:space="preserve">Ф)Х и ЛПХ, других малых форм хозяйствования. В </w:t>
      </w:r>
      <w:r w:rsidRPr="00EF7C8C">
        <w:rPr>
          <w:rFonts w:ascii="Times New Roman" w:hAnsi="Times New Roman" w:cs="Times New Roman"/>
          <w:sz w:val="24"/>
          <w:szCs w:val="24"/>
        </w:rPr>
        <w:lastRenderedPageBreak/>
        <w:t>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w:t>
      </w:r>
      <w:r>
        <w:rPr>
          <w:rFonts w:ascii="Times New Roman" w:hAnsi="Times New Roman" w:cs="Times New Roman"/>
          <w:sz w:val="24"/>
          <w:szCs w:val="24"/>
        </w:rPr>
        <w:t>е</w:t>
      </w:r>
      <w:r w:rsidRPr="00EF7C8C">
        <w:rPr>
          <w:rFonts w:ascii="Times New Roman" w:hAnsi="Times New Roman" w:cs="Times New Roman"/>
          <w:sz w:val="24"/>
          <w:szCs w:val="24"/>
        </w:rPr>
        <w:t xml:space="preserve"> численности поголовья скота, так и увеличению земельных площадей под картофель и овощи;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создавать условия для создания и развития </w:t>
      </w:r>
      <w:proofErr w:type="spellStart"/>
      <w:r w:rsidRPr="00EF7C8C">
        <w:rPr>
          <w:rFonts w:ascii="Times New Roman" w:hAnsi="Times New Roman" w:cs="Times New Roman"/>
          <w:sz w:val="24"/>
          <w:szCs w:val="24"/>
        </w:rPr>
        <w:t>потребительско</w:t>
      </w:r>
      <w:proofErr w:type="spellEnd"/>
      <w:r w:rsidRPr="00EF7C8C">
        <w:rPr>
          <w:rFonts w:ascii="Times New Roman" w:hAnsi="Times New Roman" w:cs="Times New Roman"/>
          <w:sz w:val="24"/>
          <w:szCs w:val="24"/>
        </w:rPr>
        <w:t>-сбытовых кооперативов на территории   поселения.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2.1.7.  Жилищный фонд</w:t>
      </w:r>
      <w:r>
        <w:rPr>
          <w:rFonts w:ascii="Times New Roman" w:hAnsi="Times New Roman" w:cs="Times New Roman"/>
          <w:sz w:val="24"/>
          <w:szCs w:val="24"/>
        </w:rPr>
        <w:t>.</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Состояние </w:t>
      </w:r>
      <w:proofErr w:type="spellStart"/>
      <w:r w:rsidRPr="00EF7C8C">
        <w:rPr>
          <w:rFonts w:ascii="Times New Roman" w:hAnsi="Times New Roman" w:cs="Times New Roman"/>
          <w:b/>
          <w:bCs/>
          <w:sz w:val="24"/>
          <w:szCs w:val="24"/>
        </w:rPr>
        <w:t>жилищно</w:t>
      </w:r>
      <w:proofErr w:type="spellEnd"/>
      <w:r w:rsidRPr="00EF7C8C">
        <w:rPr>
          <w:rFonts w:ascii="Times New Roman" w:hAnsi="Times New Roman" w:cs="Times New Roman"/>
          <w:b/>
          <w:bCs/>
          <w:sz w:val="24"/>
          <w:szCs w:val="24"/>
        </w:rPr>
        <w:t xml:space="preserve"> - коммунальной сферы </w:t>
      </w:r>
      <w:r>
        <w:rPr>
          <w:rFonts w:ascii="Times New Roman" w:hAnsi="Times New Roman" w:cs="Times New Roman"/>
          <w:b/>
          <w:bCs/>
          <w:sz w:val="24"/>
          <w:szCs w:val="24"/>
        </w:rPr>
        <w:t>сельского поселения Черноречье.</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 xml:space="preserve">Данные о существующем жилищном фонде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К услугам  </w:t>
      </w:r>
      <w:proofErr w:type="gramStart"/>
      <w:r w:rsidRPr="00EF7C8C">
        <w:rPr>
          <w:rFonts w:ascii="Times New Roman" w:hAnsi="Times New Roman" w:cs="Times New Roman"/>
          <w:sz w:val="24"/>
          <w:szCs w:val="24"/>
        </w:rPr>
        <w:t>ЖКХ</w:t>
      </w:r>
      <w:proofErr w:type="gramEnd"/>
      <w:r w:rsidRPr="00EF7C8C">
        <w:rPr>
          <w:rFonts w:ascii="Times New Roman" w:hAnsi="Times New Roman" w:cs="Times New Roman"/>
          <w:sz w:val="24"/>
          <w:szCs w:val="24"/>
        </w:rPr>
        <w:t xml:space="preserve"> предоставляемым  в поселении  относится теплоснабжение,</w:t>
      </w:r>
      <w:r>
        <w:rPr>
          <w:rFonts w:ascii="Times New Roman" w:hAnsi="Times New Roman" w:cs="Times New Roman"/>
          <w:sz w:val="24"/>
          <w:szCs w:val="24"/>
        </w:rPr>
        <w:t xml:space="preserve"> водоснабжение.</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w:t>
      </w:r>
      <w:r>
        <w:rPr>
          <w:rFonts w:ascii="Times New Roman" w:hAnsi="Times New Roman" w:cs="Times New Roman"/>
          <w:sz w:val="24"/>
          <w:szCs w:val="24"/>
        </w:rPr>
        <w:t xml:space="preserve">ые части, как теплоснабжение, </w:t>
      </w:r>
      <w:r w:rsidRPr="00EF7C8C">
        <w:rPr>
          <w:rFonts w:ascii="Times New Roman" w:hAnsi="Times New Roman" w:cs="Times New Roman"/>
          <w:sz w:val="24"/>
          <w:szCs w:val="24"/>
        </w:rPr>
        <w:t>электроснабжение и водоснабжение,  водоотведение.</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F7D02" w:rsidRDefault="00EF7D02" w:rsidP="00686BCB">
      <w:pPr>
        <w:pStyle w:val="afa"/>
        <w:rPr>
          <w:rFonts w:ascii="Times New Roman" w:hAnsi="Times New Roman" w:cs="Times New Roman"/>
          <w:b/>
          <w:bCs/>
          <w:sz w:val="24"/>
          <w:szCs w:val="24"/>
        </w:rPr>
      </w:pPr>
    </w:p>
    <w:p w:rsidR="00EF7D02" w:rsidRDefault="00EF7D02"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lastRenderedPageBreak/>
        <w:t>2.1.8.   Анализ сильных и слабых сторон населения</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сведен в таблицу и </w:t>
      </w:r>
      <w:proofErr w:type="gramStart"/>
      <w:r w:rsidRPr="00EF7C8C">
        <w:rPr>
          <w:rFonts w:ascii="Times New Roman" w:hAnsi="Times New Roman" w:cs="Times New Roman"/>
          <w:sz w:val="24"/>
          <w:szCs w:val="24"/>
        </w:rPr>
        <w:t xml:space="preserve">выполнен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-анализа проанализированы</w:t>
      </w:r>
      <w:proofErr w:type="gramEnd"/>
      <w:r w:rsidRPr="00EF7C8C">
        <w:rPr>
          <w:rFonts w:ascii="Times New Roman" w:hAnsi="Times New Roman" w:cs="Times New Roman"/>
          <w:sz w:val="24"/>
          <w:szCs w:val="24"/>
        </w:rPr>
        <w:t xml:space="preserve"> сильные и слабые стороны, возможности и угрозы. </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firstRow="0" w:lastRow="0" w:firstColumn="0" w:lastColumn="0" w:noHBand="0" w:noVBand="0"/>
      </w:tblPr>
      <w:tblGrid>
        <w:gridCol w:w="3369"/>
        <w:gridCol w:w="6242"/>
      </w:tblGrid>
      <w:tr w:rsidR="00686BCB" w:rsidRPr="001423AF" w:rsidTr="002F7673">
        <w:tc>
          <w:tcPr>
            <w:tcW w:w="3369"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686BCB" w:rsidRPr="001423AF" w:rsidTr="002F7673">
        <w:tc>
          <w:tcPr>
            <w:tcW w:w="3369"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r w:rsidR="00D33D25">
              <w:rPr>
                <w:rFonts w:ascii="Times New Roman" w:hAnsi="Times New Roman" w:cs="Times New Roman"/>
                <w:sz w:val="24"/>
                <w:szCs w:val="24"/>
              </w:rPr>
              <w:t>.</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2.Нал</w:t>
            </w:r>
            <w:r w:rsidR="00D33D25">
              <w:rPr>
                <w:rFonts w:ascii="Times New Roman" w:hAnsi="Times New Roman" w:cs="Times New Roman"/>
                <w:sz w:val="24"/>
                <w:szCs w:val="24"/>
              </w:rPr>
              <w:t>ичие дорог с твердым  покрытием.</w:t>
            </w:r>
            <w:r w:rsidRPr="001423AF">
              <w:rPr>
                <w:rFonts w:ascii="Times New Roman" w:hAnsi="Times New Roman" w:cs="Times New Roman"/>
                <w:sz w:val="24"/>
                <w:szCs w:val="24"/>
              </w:rPr>
              <w:t xml:space="preserve"> </w:t>
            </w: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686BCB" w:rsidRDefault="00686BCB" w:rsidP="002F7673">
            <w:pPr>
              <w:pStyle w:val="afa"/>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 xml:space="preserve">.Высокий уровень развития средств коммуникаций и информационных технологий в сфере управления (наличие сотовой связи, Интернет и т.п.), </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686BCB" w:rsidRPr="001423AF" w:rsidRDefault="00686BCB" w:rsidP="002F7673">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w:t>
            </w:r>
            <w:r w:rsidR="00686BCB" w:rsidRPr="001423AF">
              <w:rPr>
                <w:rFonts w:ascii="Times New Roman" w:hAnsi="Times New Roman" w:cs="Times New Roman"/>
                <w:sz w:val="24"/>
                <w:szCs w:val="24"/>
              </w:rPr>
              <w:t>. Неудовлетворительное  состояние  внутри-поселковых дорог с  асфальтобетонным  и с твердым  покрытием.</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2</w:t>
            </w:r>
            <w:r w:rsidR="00686BCB" w:rsidRPr="001423AF">
              <w:rPr>
                <w:rFonts w:ascii="Times New Roman" w:hAnsi="Times New Roman" w:cs="Times New Roman"/>
                <w:sz w:val="24"/>
                <w:szCs w:val="24"/>
              </w:rPr>
              <w:t>.Неблагоприятная демографическая ситуация: высокий уровень естественной убыли, старение населения, отток молодёжи из поселения.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3</w:t>
            </w:r>
            <w:r w:rsidR="00686BCB" w:rsidRPr="001423AF">
              <w:rPr>
                <w:rFonts w:ascii="Times New Roman" w:hAnsi="Times New Roman" w:cs="Times New Roman"/>
                <w:sz w:val="24"/>
                <w:szCs w:val="24"/>
              </w:rPr>
              <w:t xml:space="preserve">. Недостаточно  развитая   рыночная  инфраструктура.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4</w:t>
            </w:r>
            <w:r w:rsidR="00686BCB" w:rsidRPr="001423AF">
              <w:rPr>
                <w:rFonts w:ascii="Times New Roman" w:hAnsi="Times New Roman" w:cs="Times New Roman"/>
                <w:sz w:val="24"/>
                <w:szCs w:val="24"/>
              </w:rPr>
              <w:t xml:space="preserve">.Изношенные коммунальные сети, требующие срочного  ремонта    или  частичной   замены (водоводы,  канализация,  теплотрассы).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5</w:t>
            </w:r>
            <w:r w:rsidR="00686BCB" w:rsidRPr="001423AF">
              <w:rPr>
                <w:rFonts w:ascii="Times New Roman" w:hAnsi="Times New Roman" w:cs="Times New Roman"/>
                <w:sz w:val="24"/>
                <w:szCs w:val="24"/>
              </w:rPr>
              <w:t>. Недостаточно рабочих мест, высокая безработица.</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6</w:t>
            </w:r>
            <w:r w:rsidR="00686BCB" w:rsidRPr="001423AF">
              <w:rPr>
                <w:rFonts w:ascii="Times New Roman" w:hAnsi="Times New Roman" w:cs="Times New Roman"/>
                <w:sz w:val="24"/>
                <w:szCs w:val="24"/>
              </w:rPr>
              <w:t>. Недостаточная доходная база бюджета поселения (недостаточный % населения, имеющи</w:t>
            </w:r>
            <w:r w:rsidR="00686BCB">
              <w:rPr>
                <w:rFonts w:ascii="Times New Roman" w:hAnsi="Times New Roman" w:cs="Times New Roman"/>
                <w:sz w:val="24"/>
                <w:szCs w:val="24"/>
              </w:rPr>
              <w:t>й</w:t>
            </w:r>
            <w:r w:rsidR="00686BCB" w:rsidRPr="001423AF">
              <w:rPr>
                <w:rFonts w:ascii="Times New Roman" w:hAnsi="Times New Roman" w:cs="Times New Roman"/>
                <w:sz w:val="24"/>
                <w:szCs w:val="24"/>
              </w:rPr>
              <w:t xml:space="preserve"> оформленные паспорта на имущество в котором они проживают). </w:t>
            </w:r>
          </w:p>
          <w:p w:rsidR="00686BCB" w:rsidRDefault="00EF7D02" w:rsidP="002F7673">
            <w:pPr>
              <w:pStyle w:val="afa"/>
              <w:rPr>
                <w:rFonts w:ascii="Times New Roman" w:hAnsi="Times New Roman" w:cs="Times New Roman"/>
                <w:sz w:val="24"/>
                <w:szCs w:val="24"/>
              </w:rPr>
            </w:pPr>
            <w:r>
              <w:rPr>
                <w:rFonts w:ascii="Times New Roman" w:hAnsi="Times New Roman" w:cs="Times New Roman"/>
                <w:sz w:val="24"/>
                <w:szCs w:val="24"/>
              </w:rPr>
              <w:t>7</w:t>
            </w:r>
            <w:r w:rsidR="00686BCB">
              <w:rPr>
                <w:rFonts w:ascii="Times New Roman" w:hAnsi="Times New Roman" w:cs="Times New Roman"/>
                <w:sz w:val="24"/>
                <w:szCs w:val="24"/>
              </w:rPr>
              <w:t>.Невысокий</w:t>
            </w:r>
            <w:r w:rsidR="00686BCB" w:rsidRPr="001423AF">
              <w:rPr>
                <w:rFonts w:ascii="Times New Roman" w:hAnsi="Times New Roman" w:cs="Times New Roman"/>
                <w:sz w:val="24"/>
                <w:szCs w:val="24"/>
              </w:rPr>
              <w:t xml:space="preserve"> уровень заработной платы </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8</w:t>
            </w:r>
            <w:r w:rsidR="00686BCB" w:rsidRPr="001423AF">
              <w:rPr>
                <w:rFonts w:ascii="Times New Roman" w:hAnsi="Times New Roman" w:cs="Times New Roman"/>
                <w:sz w:val="24"/>
                <w:szCs w:val="24"/>
              </w:rPr>
              <w:t>. У предпринимателей  зачастую отсутствие трудовых договоров с работниками.</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9</w:t>
            </w:r>
            <w:r w:rsidR="00686BCB" w:rsidRPr="001423AF">
              <w:rPr>
                <w:rFonts w:ascii="Times New Roman" w:hAnsi="Times New Roman" w:cs="Times New Roman"/>
                <w:sz w:val="24"/>
                <w:szCs w:val="24"/>
              </w:rPr>
              <w:t>. Осуществление предпринимательской деяте</w:t>
            </w:r>
            <w:r w:rsidR="00686BCB">
              <w:rPr>
                <w:rFonts w:ascii="Times New Roman" w:hAnsi="Times New Roman" w:cs="Times New Roman"/>
                <w:sz w:val="24"/>
                <w:szCs w:val="24"/>
              </w:rPr>
              <w:t>льности в  сфере  торговли</w:t>
            </w:r>
            <w:r w:rsidR="00686BCB" w:rsidRPr="001423AF">
              <w:rPr>
                <w:rFonts w:ascii="Times New Roman" w:hAnsi="Times New Roman" w:cs="Times New Roman"/>
                <w:sz w:val="24"/>
                <w:szCs w:val="24"/>
              </w:rPr>
              <w:t>,  недостаточное количество предпринимателей  в  сфере   бытового  обслуживания.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10</w:t>
            </w:r>
            <w:r w:rsidR="00686BCB" w:rsidRPr="001423AF">
              <w:rPr>
                <w:rFonts w:ascii="Times New Roman" w:hAnsi="Times New Roman" w:cs="Times New Roman"/>
                <w:sz w:val="24"/>
                <w:szCs w:val="24"/>
              </w:rPr>
              <w:t>. Низкая  покупательная  способность  населения.</w:t>
            </w:r>
          </w:p>
          <w:p w:rsidR="00686BCB" w:rsidRPr="001423AF" w:rsidRDefault="00EF7D02" w:rsidP="002F7673">
            <w:pPr>
              <w:pStyle w:val="afa"/>
              <w:rPr>
                <w:rFonts w:ascii="Times New Roman" w:hAnsi="Times New Roman" w:cs="Times New Roman"/>
                <w:sz w:val="24"/>
                <w:szCs w:val="24"/>
              </w:rPr>
            </w:pPr>
            <w:r>
              <w:rPr>
                <w:rFonts w:ascii="Times New Roman" w:hAnsi="Times New Roman" w:cs="Times New Roman"/>
                <w:sz w:val="24"/>
                <w:szCs w:val="24"/>
              </w:rPr>
              <w:t>11</w:t>
            </w:r>
            <w:r w:rsidR="00686BCB" w:rsidRPr="001423AF">
              <w:rPr>
                <w:rFonts w:ascii="Times New Roman" w:hAnsi="Times New Roman" w:cs="Times New Roman"/>
                <w:sz w:val="24"/>
                <w:szCs w:val="24"/>
              </w:rPr>
              <w:t>. Недостаток квалифицированных медицинских  работников, а именно   врачей.</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2</w:t>
            </w:r>
            <w:r w:rsidRPr="001423AF">
              <w:rPr>
                <w:rFonts w:ascii="Times New Roman" w:hAnsi="Times New Roman" w:cs="Times New Roman"/>
                <w:sz w:val="24"/>
                <w:szCs w:val="24"/>
              </w:rPr>
              <w:t>. Недостаток педагогических кадров и их старение в школах поселения.</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3</w:t>
            </w:r>
            <w:r w:rsidRPr="001423AF">
              <w:rPr>
                <w:rFonts w:ascii="Times New Roman" w:hAnsi="Times New Roman" w:cs="Times New Roman"/>
                <w:sz w:val="24"/>
                <w:szCs w:val="24"/>
              </w:rPr>
              <w:t xml:space="preserve">. Недостаточный уровень предоставления образовательных услуг.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4</w:t>
            </w:r>
            <w:r w:rsidRPr="001423AF">
              <w:rPr>
                <w:rFonts w:ascii="Times New Roman" w:hAnsi="Times New Roman" w:cs="Times New Roman"/>
                <w:sz w:val="24"/>
                <w:szCs w:val="24"/>
              </w:rPr>
              <w:t>. Отсутствие системы бытового обслуживания на территории поселения;</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5</w:t>
            </w:r>
            <w:r w:rsidRPr="001423AF">
              <w:rPr>
                <w:rFonts w:ascii="Times New Roman" w:hAnsi="Times New Roman" w:cs="Times New Roman"/>
                <w:sz w:val="24"/>
                <w:szCs w:val="24"/>
              </w:rPr>
              <w:t xml:space="preserve">. Недостаточно развитая  материальная база  для развития физкультуры и спорта, слабое финансирование этой сферы;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r w:rsidR="00D33D25">
              <w:rPr>
                <w:rFonts w:ascii="Times New Roman" w:hAnsi="Times New Roman" w:cs="Times New Roman"/>
                <w:sz w:val="24"/>
                <w:szCs w:val="24"/>
              </w:rPr>
              <w:t>6</w:t>
            </w:r>
            <w:r w:rsidRPr="001423AF">
              <w:rPr>
                <w:rFonts w:ascii="Times New Roman" w:hAnsi="Times New Roman" w:cs="Times New Roman"/>
                <w:sz w:val="24"/>
                <w:szCs w:val="24"/>
              </w:rPr>
              <w:t>. Недостаток   доступного    жилья.</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1</w:t>
            </w:r>
            <w:r w:rsidR="00D33D25">
              <w:rPr>
                <w:rFonts w:ascii="Times New Roman" w:hAnsi="Times New Roman" w:cs="Times New Roman"/>
                <w:sz w:val="24"/>
                <w:szCs w:val="24"/>
              </w:rPr>
              <w:t>7</w:t>
            </w:r>
            <w:r w:rsidRPr="001423AF">
              <w:rPr>
                <w:rFonts w:ascii="Times New Roman" w:hAnsi="Times New Roman" w:cs="Times New Roman"/>
                <w:sz w:val="24"/>
                <w:szCs w:val="24"/>
              </w:rPr>
              <w:t>.   Повышение аварийности в жилищно-коммунальной сфере поселения.</w:t>
            </w:r>
          </w:p>
          <w:p w:rsidR="00686BCB" w:rsidRPr="001423AF" w:rsidRDefault="00D33D25" w:rsidP="00D33D25">
            <w:pPr>
              <w:pStyle w:val="afa"/>
              <w:rPr>
                <w:rFonts w:ascii="Times New Roman" w:hAnsi="Times New Roman" w:cs="Times New Roman"/>
                <w:sz w:val="24"/>
                <w:szCs w:val="24"/>
              </w:rPr>
            </w:pPr>
            <w:r>
              <w:rPr>
                <w:rFonts w:ascii="Times New Roman" w:hAnsi="Times New Roman" w:cs="Times New Roman"/>
                <w:sz w:val="24"/>
                <w:szCs w:val="24"/>
              </w:rPr>
              <w:t>18</w:t>
            </w:r>
            <w:r w:rsidR="00686BCB" w:rsidRPr="001423AF">
              <w:rPr>
                <w:rFonts w:ascii="Times New Roman" w:hAnsi="Times New Roman" w:cs="Times New Roman"/>
                <w:sz w:val="24"/>
                <w:szCs w:val="24"/>
              </w:rPr>
              <w:t>. Снижение объемов продукции в личных подсобных хозяйствах.</w:t>
            </w:r>
          </w:p>
        </w:tc>
      </w:tr>
    </w:tbl>
    <w:p w:rsidR="00686BCB" w:rsidRPr="00EF7C8C" w:rsidRDefault="00686BCB" w:rsidP="00686BCB">
      <w:pPr>
        <w:pStyle w:val="afa"/>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w:t>
      </w:r>
      <w:r>
        <w:rPr>
          <w:rFonts w:ascii="Times New Roman" w:hAnsi="Times New Roman" w:cs="Times New Roman"/>
          <w:sz w:val="24"/>
          <w:szCs w:val="24"/>
        </w:rPr>
        <w:t>твован, особенно в части, переработки</w:t>
      </w:r>
      <w:r w:rsidRPr="00EF7C8C">
        <w:rPr>
          <w:rFonts w:ascii="Times New Roman" w:hAnsi="Times New Roman" w:cs="Times New Roman"/>
          <w:sz w:val="24"/>
          <w:szCs w:val="24"/>
        </w:rPr>
        <w:t xml:space="preserve"> сельхоз продукции, развития услуг населению, развития личных подсобных хозяйств.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сельского поселения Черноречье</w:t>
      </w:r>
      <w:r w:rsidRPr="00EF7C8C">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w:t>
      </w:r>
      <w:r w:rsidRPr="00EF7C8C">
        <w:rPr>
          <w:rFonts w:ascii="Times New Roman" w:hAnsi="Times New Roman" w:cs="Times New Roman"/>
          <w:sz w:val="24"/>
          <w:szCs w:val="24"/>
        </w:rPr>
        <w:t xml:space="preserve"> области на 201</w:t>
      </w:r>
      <w:r>
        <w:rPr>
          <w:rFonts w:ascii="Times New Roman" w:hAnsi="Times New Roman" w:cs="Times New Roman"/>
          <w:sz w:val="24"/>
          <w:szCs w:val="24"/>
        </w:rPr>
        <w:t>7</w:t>
      </w:r>
      <w:r w:rsidR="00D33D25">
        <w:rPr>
          <w:rFonts w:ascii="Times New Roman" w:hAnsi="Times New Roman" w:cs="Times New Roman"/>
          <w:sz w:val="24"/>
          <w:szCs w:val="24"/>
        </w:rPr>
        <w:t>-2027</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5</w:t>
      </w:r>
      <w:r w:rsidRPr="00EF7C8C">
        <w:rPr>
          <w:rFonts w:ascii="Times New Roman" w:hAnsi="Times New Roman" w:cs="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6</w:t>
      </w:r>
      <w:r w:rsidRPr="00EF7C8C">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7</w:t>
      </w:r>
      <w:r w:rsidRPr="00EF7C8C">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ремонта </w:t>
      </w:r>
      <w:r w:rsidRPr="00EF7C8C">
        <w:rPr>
          <w:rFonts w:ascii="Times New Roman" w:hAnsi="Times New Roman" w:cs="Times New Roman"/>
          <w:sz w:val="24"/>
          <w:szCs w:val="24"/>
        </w:rPr>
        <w:t xml:space="preserve"> объект</w:t>
      </w:r>
      <w:r>
        <w:rPr>
          <w:rFonts w:ascii="Times New Roman" w:hAnsi="Times New Roman" w:cs="Times New Roman"/>
          <w:sz w:val="24"/>
          <w:szCs w:val="24"/>
        </w:rPr>
        <w:t xml:space="preserve">ов </w:t>
      </w:r>
      <w:r w:rsidRPr="00EF7C8C">
        <w:rPr>
          <w:rFonts w:ascii="Times New Roman" w:hAnsi="Times New Roman" w:cs="Times New Roman"/>
          <w:sz w:val="24"/>
          <w:szCs w:val="24"/>
        </w:rPr>
        <w:t>культуры и активизация культурной деятельности;</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8</w:t>
      </w:r>
      <w:r w:rsidRPr="00EF7C8C">
        <w:rPr>
          <w:rFonts w:ascii="Times New Roman" w:hAnsi="Times New Roman" w:cs="Times New Roman"/>
          <w:sz w:val="24"/>
          <w:szCs w:val="24"/>
        </w:rPr>
        <w:t>. развить личные подсобные хозяйства;</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9</w:t>
      </w:r>
      <w:r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1</w:t>
      </w:r>
      <w:r>
        <w:rPr>
          <w:rFonts w:ascii="Times New Roman" w:hAnsi="Times New Roman" w:cs="Times New Roman"/>
          <w:sz w:val="24"/>
          <w:szCs w:val="24"/>
        </w:rPr>
        <w:t>0</w:t>
      </w:r>
      <w:r w:rsidRPr="00EF7C8C">
        <w:rPr>
          <w:rFonts w:ascii="Times New Roman" w:hAnsi="Times New Roman" w:cs="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686BCB" w:rsidRPr="00EF7C8C" w:rsidRDefault="00686BCB" w:rsidP="00D33D25">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w:t>
      </w:r>
      <w:r>
        <w:rPr>
          <w:rFonts w:ascii="Times New Roman" w:hAnsi="Times New Roman" w:cs="Times New Roman"/>
          <w:sz w:val="24"/>
          <w:szCs w:val="24"/>
        </w:rPr>
        <w:t>и населения должны  рассматрива</w:t>
      </w:r>
      <w:r w:rsidRPr="00EF7C8C">
        <w:rPr>
          <w:rFonts w:ascii="Times New Roman" w:hAnsi="Times New Roman" w:cs="Times New Roman"/>
          <w:sz w:val="24"/>
          <w:szCs w:val="24"/>
        </w:rPr>
        <w:t>т</w:t>
      </w:r>
      <w:r>
        <w:rPr>
          <w:rFonts w:ascii="Times New Roman" w:hAnsi="Times New Roman" w:cs="Times New Roman"/>
          <w:sz w:val="24"/>
          <w:szCs w:val="24"/>
        </w:rPr>
        <w:t>ь</w:t>
      </w:r>
      <w:r w:rsidRPr="00EF7C8C">
        <w:rPr>
          <w:rFonts w:ascii="Times New Roman" w:hAnsi="Times New Roman" w:cs="Times New Roman"/>
          <w:sz w:val="24"/>
          <w:szCs w:val="24"/>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33D25" w:rsidRDefault="00D33D25"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w:t>
      </w:r>
      <w:r>
        <w:rPr>
          <w:rFonts w:ascii="Times New Roman" w:hAnsi="Times New Roman" w:cs="Times New Roman"/>
          <w:b/>
          <w:bCs/>
          <w:sz w:val="24"/>
          <w:szCs w:val="24"/>
        </w:rPr>
        <w:t>е</w:t>
      </w:r>
      <w:r w:rsidRPr="00EF7C8C">
        <w:rPr>
          <w:rFonts w:ascii="Times New Roman" w:hAnsi="Times New Roman" w:cs="Times New Roman"/>
          <w:b/>
          <w:bCs/>
          <w:sz w:val="24"/>
          <w:szCs w:val="24"/>
        </w:rPr>
        <w:t xml:space="preserve"> направления</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развития поселения</w:t>
      </w:r>
      <w:r>
        <w:rPr>
          <w:rFonts w:ascii="Times New Roman" w:hAnsi="Times New Roman" w:cs="Times New Roman"/>
          <w:b/>
          <w:bCs/>
          <w:sz w:val="24"/>
          <w:szCs w:val="24"/>
        </w:rPr>
        <w:t>.</w:t>
      </w: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686BCB" w:rsidRPr="00EF7C8C" w:rsidRDefault="00686BCB" w:rsidP="00D33D25">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686BCB" w:rsidRPr="00EF7C8C" w:rsidRDefault="00686BCB" w:rsidP="00686BCB">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i/>
          <w:iCs/>
          <w:sz w:val="24"/>
          <w:szCs w:val="24"/>
        </w:rPr>
        <w:t> </w:t>
      </w:r>
      <w:r>
        <w:rPr>
          <w:rFonts w:ascii="Times New Roman" w:hAnsi="Times New Roman" w:cs="Times New Roman"/>
          <w:sz w:val="24"/>
          <w:szCs w:val="24"/>
        </w:rPr>
        <w:t>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686BCB" w:rsidRPr="00EF7C8C" w:rsidRDefault="00686BCB" w:rsidP="00D33D25">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686BCB"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w:t>
      </w:r>
      <w:r>
        <w:rPr>
          <w:rFonts w:ascii="Times New Roman" w:hAnsi="Times New Roman" w:cs="Times New Roman"/>
          <w:sz w:val="24"/>
          <w:szCs w:val="24"/>
        </w:rPr>
        <w:t>ия продукцией с личных подворий.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-по максимуму привлечение населения к участию в сезонных ярмарках со своей продукцией;</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-помощь населению в реализации мяса с личных подсобных хозяйств;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4.    Содействие в обеспечении социальной поддержки слабозащищенным слоям населения: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 лечение).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686BCB" w:rsidRPr="00EF7C8C" w:rsidRDefault="00686BCB" w:rsidP="00D33D25">
      <w:pPr>
        <w:pStyle w:val="afa"/>
        <w:jc w:val="both"/>
        <w:rPr>
          <w:rFonts w:ascii="Times New Roman" w:hAnsi="Times New Roman" w:cs="Times New Roman"/>
          <w:sz w:val="24"/>
          <w:szCs w:val="24"/>
        </w:rPr>
      </w:pPr>
      <w:r>
        <w:rPr>
          <w:rFonts w:ascii="Times New Roman" w:hAnsi="Times New Roman" w:cs="Times New Roman"/>
          <w:sz w:val="24"/>
          <w:szCs w:val="24"/>
        </w:rPr>
        <w:t xml:space="preserve"> -по Программе «Устойчивое развитие </w:t>
      </w:r>
      <w:proofErr w:type="gramStart"/>
      <w:r>
        <w:rPr>
          <w:rFonts w:ascii="Times New Roman" w:hAnsi="Times New Roman" w:cs="Times New Roman"/>
          <w:sz w:val="24"/>
          <w:szCs w:val="24"/>
        </w:rPr>
        <w:t>сельский</w:t>
      </w:r>
      <w:proofErr w:type="gramEnd"/>
      <w:r>
        <w:rPr>
          <w:rFonts w:ascii="Times New Roman" w:hAnsi="Times New Roman" w:cs="Times New Roman"/>
          <w:sz w:val="24"/>
          <w:szCs w:val="24"/>
        </w:rPr>
        <w:t xml:space="preserve"> территорий» реконструкция водопроводных сетей в с. Черноречье</w:t>
      </w:r>
      <w:r w:rsidRPr="00EF7C8C">
        <w:rPr>
          <w:rFonts w:ascii="Times New Roman" w:hAnsi="Times New Roman" w:cs="Times New Roman"/>
          <w:sz w:val="24"/>
          <w:szCs w:val="24"/>
        </w:rPr>
        <w:t>;</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8.   Привлечение средств  из областного и федерального бюджетов на строительство и ремонт внутри-поселковых дорог.</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686BCB" w:rsidRPr="00EF7C8C" w:rsidRDefault="00686BCB" w:rsidP="00D33D25">
      <w:pPr>
        <w:pStyle w:val="afa"/>
        <w:jc w:val="both"/>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Pr>
          <w:rFonts w:ascii="Times New Roman" w:hAnsi="Times New Roman" w:cs="Times New Roman"/>
          <w:sz w:val="24"/>
          <w:szCs w:val="24"/>
        </w:rPr>
        <w:t xml:space="preserve"> сельского поселения Черноречье</w:t>
      </w:r>
    </w:p>
    <w:p w:rsidR="00686BCB" w:rsidRPr="00EF7C8C" w:rsidRDefault="00686BCB" w:rsidP="00D33D25">
      <w:pPr>
        <w:pStyle w:val="afa"/>
        <w:jc w:val="both"/>
        <w:rPr>
          <w:rFonts w:ascii="Times New Roman" w:hAnsi="Times New Roman" w:cs="Times New Roman"/>
          <w:sz w:val="24"/>
          <w:szCs w:val="24"/>
        </w:rPr>
      </w:pP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686BCB" w:rsidRPr="00EF7C8C" w:rsidRDefault="00686BCB" w:rsidP="00D33D25">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Черноречье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EF7C8C">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Pr>
          <w:rFonts w:ascii="Times New Roman" w:hAnsi="Times New Roman" w:cs="Times New Roman"/>
          <w:sz w:val="24"/>
          <w:szCs w:val="24"/>
        </w:rPr>
        <w:t>7</w:t>
      </w:r>
      <w:r w:rsidRPr="00EF7C8C">
        <w:rPr>
          <w:rFonts w:ascii="Times New Roman" w:hAnsi="Times New Roman" w:cs="Times New Roman"/>
          <w:sz w:val="24"/>
          <w:szCs w:val="24"/>
        </w:rPr>
        <w:t>-202</w:t>
      </w:r>
      <w:r w:rsidR="00D33D25">
        <w:rPr>
          <w:rFonts w:ascii="Times New Roman" w:hAnsi="Times New Roman" w:cs="Times New Roman"/>
          <w:sz w:val="24"/>
          <w:szCs w:val="24"/>
        </w:rPr>
        <w:t>7</w:t>
      </w:r>
      <w:r w:rsidRPr="00EF7C8C">
        <w:rPr>
          <w:rFonts w:ascii="Times New Roman" w:hAnsi="Times New Roman" w:cs="Times New Roman"/>
          <w:sz w:val="24"/>
          <w:szCs w:val="24"/>
        </w:rPr>
        <w:t xml:space="preserve"> гг., ответственных </w:t>
      </w:r>
      <w:r w:rsidRPr="00EF7C8C">
        <w:rPr>
          <w:rFonts w:ascii="Times New Roman" w:hAnsi="Times New Roman" w:cs="Times New Roman"/>
          <w:sz w:val="24"/>
          <w:szCs w:val="24"/>
        </w:rPr>
        <w:lastRenderedPageBreak/>
        <w:t>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686BCB" w:rsidRPr="00EF7C8C" w:rsidRDefault="00686BCB" w:rsidP="00D33D25">
      <w:pPr>
        <w:pStyle w:val="afa"/>
        <w:jc w:val="both"/>
        <w:rPr>
          <w:rFonts w:ascii="Times New Roman" w:hAnsi="Times New Roman" w:cs="Times New Roman"/>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Pr>
          <w:rFonts w:ascii="Times New Roman" w:hAnsi="Times New Roman" w:cs="Times New Roman"/>
          <w:b/>
          <w:bCs/>
          <w:sz w:val="24"/>
          <w:szCs w:val="24"/>
        </w:rPr>
        <w:t xml:space="preserve">правления и развития   сельского поселения Черноречье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Волжский</w:t>
      </w: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Самарской </w:t>
      </w:r>
      <w:r w:rsidRPr="00EF7C8C">
        <w:rPr>
          <w:rFonts w:ascii="Times New Roman" w:hAnsi="Times New Roman" w:cs="Times New Roman"/>
          <w:b/>
          <w:bCs/>
          <w:sz w:val="24"/>
          <w:szCs w:val="24"/>
        </w:rPr>
        <w:t>области</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686BCB" w:rsidRPr="001423AF" w:rsidTr="002F7673">
        <w:trPr>
          <w:trHeight w:val="494"/>
          <w:tblHeader/>
        </w:trPr>
        <w:tc>
          <w:tcPr>
            <w:tcW w:w="449"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w:t>
            </w:r>
            <w:r>
              <w:rPr>
                <w:rFonts w:ascii="Times New Roman" w:hAnsi="Times New Roman" w:cs="Times New Roman"/>
                <w:sz w:val="24"/>
                <w:szCs w:val="24"/>
              </w:rPr>
              <w:t xml:space="preserve">ости муниципального управления </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предпринимательской активности в  поселении</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686BCB"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Совершенствование системы принятия и </w:t>
            </w:r>
            <w:r w:rsidRPr="001423AF">
              <w:rPr>
                <w:rFonts w:ascii="Times New Roman" w:hAnsi="Times New Roman" w:cs="Times New Roman"/>
                <w:sz w:val="24"/>
                <w:szCs w:val="24"/>
              </w:rPr>
              <w:lastRenderedPageBreak/>
              <w:t>исполнения местного бюджета</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w:t>
            </w:r>
            <w:r>
              <w:rPr>
                <w:rFonts w:ascii="Times New Roman" w:hAnsi="Times New Roman" w:cs="Times New Roman"/>
                <w:sz w:val="24"/>
                <w:szCs w:val="24"/>
              </w:rPr>
              <w:t>7</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эффективности </w:t>
            </w:r>
            <w:r w:rsidRPr="001423AF">
              <w:rPr>
                <w:rFonts w:ascii="Times New Roman" w:hAnsi="Times New Roman" w:cs="Times New Roman"/>
                <w:sz w:val="24"/>
                <w:szCs w:val="24"/>
              </w:rPr>
              <w:lastRenderedPageBreak/>
              <w:t>бюджетного процесса на местном уровне</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w:t>
            </w:r>
            <w:r w:rsidR="00D33D25">
              <w:rPr>
                <w:rFonts w:ascii="Times New Roman" w:hAnsi="Times New Roman" w:cs="Times New Roman"/>
                <w:sz w:val="24"/>
                <w:szCs w:val="24"/>
              </w:rPr>
              <w:t xml:space="preserve">ероприятий  в  соответствии с  </w:t>
            </w:r>
            <w:r w:rsidRPr="001423AF">
              <w:rPr>
                <w:rFonts w:ascii="Times New Roman" w:hAnsi="Times New Roman" w:cs="Times New Roman"/>
                <w:sz w:val="24"/>
                <w:szCs w:val="24"/>
              </w:rPr>
              <w:t>Программой  комплексного развития коммунальной инфраструктуры посел</w:t>
            </w:r>
            <w:r w:rsidR="00D33D25">
              <w:rPr>
                <w:rFonts w:ascii="Times New Roman" w:hAnsi="Times New Roman" w:cs="Times New Roman"/>
                <w:sz w:val="24"/>
                <w:szCs w:val="24"/>
              </w:rPr>
              <w:t xml:space="preserve">ения </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D33D25">
            <w:pPr>
              <w:pStyle w:val="afa"/>
              <w:rPr>
                <w:rFonts w:ascii="Times New Roman" w:hAnsi="Times New Roman" w:cs="Times New Roman"/>
                <w:sz w:val="24"/>
                <w:szCs w:val="24"/>
              </w:rPr>
            </w:pPr>
            <w:r>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D33D25" w:rsidP="002F7673">
            <w:pPr>
              <w:pStyle w:val="afa"/>
              <w:rPr>
                <w:rFonts w:ascii="Times New Roman" w:hAnsi="Times New Roman" w:cs="Times New Roman"/>
                <w:sz w:val="24"/>
                <w:szCs w:val="24"/>
              </w:rPr>
            </w:pPr>
            <w:r>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686BCB" w:rsidRPr="001423AF" w:rsidRDefault="00686BCB" w:rsidP="002F7673">
            <w:pPr>
              <w:pStyle w:val="afa"/>
              <w:rPr>
                <w:rFonts w:ascii="Times New Roman" w:hAnsi="Times New Roman" w:cs="Times New Roman"/>
                <w:sz w:val="24"/>
                <w:szCs w:val="24"/>
              </w:rPr>
            </w:pPr>
          </w:p>
        </w:tc>
      </w:tr>
      <w:tr w:rsidR="00686BCB" w:rsidRPr="001423AF" w:rsidTr="002F7673">
        <w:trPr>
          <w:trHeight w:val="494"/>
        </w:trPr>
        <w:tc>
          <w:tcPr>
            <w:tcW w:w="449"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b/>
                <w:bCs/>
                <w:sz w:val="24"/>
                <w:szCs w:val="24"/>
              </w:rPr>
              <w:t>1</w:t>
            </w:r>
            <w:r w:rsidR="00D33D25">
              <w:rPr>
                <w:rFonts w:ascii="Times New Roman" w:hAnsi="Times New Roman" w:cs="Times New Roman"/>
                <w:b/>
                <w:bCs/>
                <w:sz w:val="24"/>
                <w:szCs w:val="24"/>
              </w:rPr>
              <w:t>0</w:t>
            </w:r>
          </w:p>
        </w:tc>
        <w:tc>
          <w:tcPr>
            <w:tcW w:w="272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p>
        </w:tc>
        <w:tc>
          <w:tcPr>
            <w:tcW w:w="2689"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 Черноречье</w:t>
      </w: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686BCB" w:rsidRPr="001423AF" w:rsidTr="002F7673">
        <w:trPr>
          <w:trHeight w:val="494"/>
          <w:tblHeader/>
        </w:trPr>
        <w:tc>
          <w:tcPr>
            <w:tcW w:w="692"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3</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686BCB" w:rsidRPr="001423AF" w:rsidRDefault="00686BCB" w:rsidP="002F7673">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2</w:t>
            </w:r>
            <w:r w:rsidRPr="001423AF">
              <w:rPr>
                <w:rFonts w:ascii="Times New Roman" w:hAnsi="Times New Roman" w:cs="Times New Roman"/>
                <w:sz w:val="24"/>
                <w:szCs w:val="24"/>
              </w:rPr>
              <w:t xml:space="preserve">00 </w:t>
            </w:r>
            <w:proofErr w:type="spellStart"/>
            <w:r w:rsidRPr="001423AF">
              <w:rPr>
                <w:rFonts w:ascii="Times New Roman" w:hAnsi="Times New Roman" w:cs="Times New Roman"/>
                <w:sz w:val="24"/>
                <w:szCs w:val="24"/>
              </w:rPr>
              <w:t>тыс</w:t>
            </w:r>
            <w:proofErr w:type="gramStart"/>
            <w:r w:rsidRPr="001423AF">
              <w:rPr>
                <w:rFonts w:ascii="Times New Roman" w:hAnsi="Times New Roman" w:cs="Times New Roman"/>
                <w:sz w:val="24"/>
                <w:szCs w:val="24"/>
              </w:rPr>
              <w:t>.р</w:t>
            </w:r>
            <w:proofErr w:type="gramEnd"/>
            <w:r w:rsidRPr="001423AF">
              <w:rPr>
                <w:rFonts w:ascii="Times New Roman" w:hAnsi="Times New Roman" w:cs="Times New Roman"/>
                <w:sz w:val="24"/>
                <w:szCs w:val="24"/>
              </w:rPr>
              <w:t>уб</w:t>
            </w:r>
            <w:proofErr w:type="spellEnd"/>
            <w:r w:rsidRPr="001423AF">
              <w:rPr>
                <w:rFonts w:ascii="Times New Roman" w:hAnsi="Times New Roman" w:cs="Times New Roman"/>
                <w:sz w:val="24"/>
                <w:szCs w:val="24"/>
              </w:rPr>
              <w:t>. в год</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70</w:t>
            </w: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тыс</w:t>
            </w:r>
            <w:proofErr w:type="gramStart"/>
            <w:r w:rsidRPr="001423AF">
              <w:rPr>
                <w:rFonts w:ascii="Times New Roman" w:hAnsi="Times New Roman" w:cs="Times New Roman"/>
                <w:sz w:val="24"/>
                <w:szCs w:val="24"/>
              </w:rPr>
              <w:t>.р</w:t>
            </w:r>
            <w:proofErr w:type="gramEnd"/>
            <w:r w:rsidRPr="001423AF">
              <w:rPr>
                <w:rFonts w:ascii="Times New Roman" w:hAnsi="Times New Roman" w:cs="Times New Roman"/>
                <w:sz w:val="24"/>
                <w:szCs w:val="24"/>
              </w:rPr>
              <w:t>ублей</w:t>
            </w:r>
            <w:proofErr w:type="spellEnd"/>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686BCB" w:rsidRPr="001423AF" w:rsidTr="002F7673">
        <w:trPr>
          <w:trHeight w:val="494"/>
        </w:trPr>
        <w:tc>
          <w:tcPr>
            <w:tcW w:w="692"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 50 тыс. руб. </w:t>
            </w:r>
          </w:p>
        </w:tc>
        <w:tc>
          <w:tcPr>
            <w:tcW w:w="1404" w:type="dxa"/>
            <w:tcBorders>
              <w:left w:val="single" w:sz="8" w:space="0" w:color="000000"/>
              <w:bottom w:val="single" w:sz="8" w:space="0" w:color="000000"/>
            </w:tcBorders>
            <w:vAlign w:val="center"/>
          </w:tcPr>
          <w:p w:rsidR="00686BCB" w:rsidRPr="001423AF" w:rsidRDefault="00686BCB" w:rsidP="00D33D25">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sidR="00D33D25">
              <w:rPr>
                <w:rFonts w:ascii="Times New Roman" w:hAnsi="Times New Roman" w:cs="Times New Roman"/>
                <w:sz w:val="24"/>
                <w:szCs w:val="24"/>
              </w:rPr>
              <w:t>7 гг.</w:t>
            </w:r>
          </w:p>
        </w:tc>
        <w:tc>
          <w:tcPr>
            <w:tcW w:w="2901" w:type="dxa"/>
            <w:tcBorders>
              <w:left w:val="single" w:sz="8" w:space="0" w:color="000000"/>
              <w:bottom w:val="single" w:sz="8" w:space="0" w:color="000000"/>
              <w:right w:val="single" w:sz="8" w:space="0" w:color="000000"/>
            </w:tcBorders>
            <w:vAlign w:val="center"/>
          </w:tcPr>
          <w:p w:rsidR="00686BCB" w:rsidRPr="001423AF" w:rsidRDefault="00686BCB" w:rsidP="002F7673">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и поддержка малого предпринимательства</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w:t>
      </w:r>
      <w:r w:rsidRPr="00EF7C8C">
        <w:rPr>
          <w:rFonts w:ascii="Times New Roman" w:hAnsi="Times New Roman" w:cs="Times New Roman"/>
          <w:sz w:val="24"/>
          <w:szCs w:val="24"/>
        </w:rPr>
        <w:lastRenderedPageBreak/>
        <w:t>формирование среднего слоя общества, самостоятельно создающего собственное благосостояние и достаточный уровень жизни.</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w:t>
      </w:r>
      <w:proofErr w:type="spellEnd"/>
      <w:r w:rsidRPr="00EF7C8C">
        <w:rPr>
          <w:rFonts w:ascii="Times New Roman" w:hAnsi="Times New Roman" w:cs="Times New Roman"/>
          <w:sz w:val="24"/>
          <w:szCs w:val="24"/>
        </w:rPr>
        <w:t>-выставочных   мероприятий.</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Развитие коммунального комплекса</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Pr>
          <w:rFonts w:ascii="Times New Roman" w:hAnsi="Times New Roman" w:cs="Times New Roman"/>
          <w:sz w:val="24"/>
          <w:szCs w:val="24"/>
        </w:rPr>
        <w:t>х</w:t>
      </w:r>
      <w:r w:rsidRPr="00EF7C8C">
        <w:rPr>
          <w:rFonts w:ascii="Times New Roman" w:hAnsi="Times New Roman" w:cs="Times New Roman"/>
          <w:sz w:val="24"/>
          <w:szCs w:val="24"/>
        </w:rPr>
        <w:t xml:space="preserve">  услуг.</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686BCB" w:rsidRPr="00EF7C8C" w:rsidRDefault="00686BCB" w:rsidP="00686BCB">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Благоустройство</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686BCB"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Обеспечение безопасности населения</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Социальное развитие поселения</w:t>
      </w:r>
    </w:p>
    <w:p w:rsidR="00686BCB" w:rsidRPr="00EF7C8C" w:rsidRDefault="00686BCB" w:rsidP="00686BCB">
      <w:pPr>
        <w:pStyle w:val="afa"/>
        <w:rPr>
          <w:rFonts w:ascii="Times New Roman" w:hAnsi="Times New Roman" w:cs="Times New Roman"/>
          <w:sz w:val="24"/>
          <w:szCs w:val="24"/>
          <w:u w:val="single"/>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xml:space="preserve">, Программа развития  </w:t>
      </w:r>
      <w:r w:rsidR="00D33D25">
        <w:rPr>
          <w:rFonts w:ascii="Times New Roman" w:hAnsi="Times New Roman" w:cs="Times New Roman"/>
          <w:sz w:val="24"/>
          <w:szCs w:val="24"/>
        </w:rPr>
        <w:t xml:space="preserve">социальной инфраструктуры </w:t>
      </w:r>
      <w:r>
        <w:rPr>
          <w:rFonts w:ascii="Times New Roman" w:hAnsi="Times New Roman" w:cs="Times New Roman"/>
          <w:sz w:val="24"/>
          <w:szCs w:val="24"/>
        </w:rPr>
        <w:t>сельского поселения   на 2017</w:t>
      </w:r>
      <w:r w:rsidRPr="00EF7C8C">
        <w:rPr>
          <w:rFonts w:ascii="Times New Roman" w:hAnsi="Times New Roman" w:cs="Times New Roman"/>
          <w:sz w:val="24"/>
          <w:szCs w:val="24"/>
        </w:rPr>
        <w:t>-202</w:t>
      </w:r>
      <w:r w:rsidR="00D33D25">
        <w:rPr>
          <w:rFonts w:ascii="Times New Roman" w:hAnsi="Times New Roman" w:cs="Times New Roman"/>
          <w:sz w:val="24"/>
          <w:szCs w:val="24"/>
        </w:rPr>
        <w:t>7</w:t>
      </w:r>
      <w:r w:rsidRPr="00EF7C8C">
        <w:rPr>
          <w:rFonts w:ascii="Times New Roman" w:hAnsi="Times New Roman" w:cs="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686BCB" w:rsidRPr="00EF7C8C" w:rsidRDefault="00686BCB" w:rsidP="00686BCB">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w:t>
      </w:r>
      <w:r w:rsidRPr="00EF7C8C">
        <w:rPr>
          <w:rFonts w:ascii="Times New Roman" w:hAnsi="Times New Roman" w:cs="Times New Roman"/>
          <w:sz w:val="24"/>
          <w:szCs w:val="24"/>
        </w:rPr>
        <w:lastRenderedPageBreak/>
        <w:t> мониторинг по основным целевым показателям социально-экономического развития территории.</w:t>
      </w:r>
    </w:p>
    <w:p w:rsidR="00686BCB" w:rsidRPr="00EF7C8C" w:rsidRDefault="00686BCB" w:rsidP="00686BCB">
      <w:pPr>
        <w:pStyle w:val="afa"/>
        <w:rPr>
          <w:rFonts w:ascii="Times New Roman" w:hAnsi="Times New Roman" w:cs="Times New Roman"/>
          <w:b/>
          <w:bCs/>
          <w:sz w:val="24"/>
          <w:szCs w:val="24"/>
        </w:rPr>
      </w:pPr>
    </w:p>
    <w:p w:rsidR="00D33D25" w:rsidRDefault="00D33D25" w:rsidP="00D33D25">
      <w:pPr>
        <w:pStyle w:val="24"/>
        <w:spacing w:after="0" w:line="240" w:lineRule="auto"/>
        <w:rPr>
          <w:rFonts w:ascii="Times New Roman" w:hAnsi="Times New Roman" w:cs="Times New Roman"/>
          <w:sz w:val="28"/>
          <w:szCs w:val="28"/>
        </w:rPr>
      </w:pPr>
    </w:p>
    <w:p w:rsidR="00D33D25" w:rsidRDefault="00D33D25" w:rsidP="00D33D25">
      <w:pPr>
        <w:pStyle w:val="24"/>
        <w:numPr>
          <w:ilvl w:val="0"/>
          <w:numId w:val="8"/>
        </w:numPr>
        <w:spacing w:after="0" w:line="240" w:lineRule="auto"/>
        <w:rPr>
          <w:rFonts w:ascii="Times New Roman" w:hAnsi="Times New Roman" w:cs="Times New Roman"/>
          <w:sz w:val="24"/>
          <w:szCs w:val="24"/>
        </w:rPr>
      </w:pPr>
      <w:proofErr w:type="gramStart"/>
      <w:r w:rsidRPr="00D33D25">
        <w:rPr>
          <w:rFonts w:ascii="Times New Roman" w:hAnsi="Times New Roman" w:cs="Times New Roman"/>
          <w:sz w:val="24"/>
          <w:szCs w:val="24"/>
        </w:rPr>
        <w:t>Контроль за</w:t>
      </w:r>
      <w:proofErr w:type="gramEnd"/>
      <w:r w:rsidRPr="00D33D25">
        <w:rPr>
          <w:rFonts w:ascii="Times New Roman" w:hAnsi="Times New Roman" w:cs="Times New Roman"/>
          <w:sz w:val="24"/>
          <w:szCs w:val="24"/>
        </w:rPr>
        <w:t xml:space="preserve"> ходом  реализации Программы.</w:t>
      </w:r>
    </w:p>
    <w:p w:rsidR="00D33D25" w:rsidRPr="00D33D25" w:rsidRDefault="00D33D25" w:rsidP="00D33D25">
      <w:pPr>
        <w:pStyle w:val="24"/>
        <w:spacing w:after="0" w:line="240" w:lineRule="auto"/>
        <w:rPr>
          <w:rFonts w:ascii="Times New Roman" w:hAnsi="Times New Roman" w:cs="Times New Roman"/>
          <w:sz w:val="24"/>
          <w:szCs w:val="24"/>
        </w:rPr>
      </w:pPr>
      <w:proofErr w:type="gramStart"/>
      <w:r w:rsidRPr="00D33D25">
        <w:rPr>
          <w:rFonts w:ascii="Times New Roman" w:hAnsi="Times New Roman" w:cs="Times New Roman"/>
          <w:sz w:val="24"/>
          <w:szCs w:val="24"/>
        </w:rPr>
        <w:t>Контроль за</w:t>
      </w:r>
      <w:proofErr w:type="gramEnd"/>
      <w:r w:rsidRPr="00D33D25">
        <w:rPr>
          <w:rFonts w:ascii="Times New Roman" w:hAnsi="Times New Roman" w:cs="Times New Roman"/>
          <w:sz w:val="24"/>
          <w:szCs w:val="24"/>
        </w:rPr>
        <w:t xml:space="preserve"> ходом реализации Программы осуществляется Администрацией сельского поселения Черноречье в порядке и по формам, определенным постановлением администрации сельского поселения Черноречье   </w:t>
      </w:r>
    </w:p>
    <w:p w:rsidR="00D33D25" w:rsidRPr="00D33D25" w:rsidRDefault="00D33D25" w:rsidP="00D33D25">
      <w:pPr>
        <w:spacing w:after="0" w:line="240" w:lineRule="auto"/>
        <w:rPr>
          <w:rFonts w:ascii="Times New Roman" w:hAnsi="Times New Roman" w:cs="Times New Roman"/>
          <w:sz w:val="24"/>
          <w:szCs w:val="24"/>
        </w:rPr>
      </w:pPr>
      <w:r w:rsidRPr="00D33D25">
        <w:rPr>
          <w:rFonts w:ascii="Times New Roman" w:hAnsi="Times New Roman" w:cs="Times New Roman"/>
          <w:sz w:val="24"/>
          <w:szCs w:val="24"/>
        </w:rPr>
        <w:t>№ 460А от 24 декабря 2013г.</w:t>
      </w:r>
      <w:r w:rsidRPr="00D33D25">
        <w:rPr>
          <w:rFonts w:ascii="Times New Roman" w:hAnsi="Times New Roman" w:cs="Times New Roman"/>
          <w:color w:val="FF0000"/>
          <w:sz w:val="24"/>
          <w:szCs w:val="24"/>
        </w:rPr>
        <w:t xml:space="preserve"> </w:t>
      </w:r>
      <w:r w:rsidRPr="00D33D25">
        <w:rPr>
          <w:rFonts w:ascii="Times New Roman" w:hAnsi="Times New Roman" w:cs="Times New Roman"/>
          <w:sz w:val="24"/>
          <w:szCs w:val="24"/>
        </w:rPr>
        <w:t>« Об утверждении Порядка  принятия решения о разработке муниципальных целевых программ сельского поселения Черноречье, их формировании и реализации».</w:t>
      </w:r>
    </w:p>
    <w:p w:rsidR="00686BCB" w:rsidRPr="00D33D25" w:rsidRDefault="00686BCB" w:rsidP="00686BCB">
      <w:pPr>
        <w:pStyle w:val="afa"/>
        <w:rPr>
          <w:rFonts w:ascii="Times New Roman" w:hAnsi="Times New Roman" w:cs="Times New Roman"/>
          <w:bCs/>
          <w:sz w:val="24"/>
          <w:szCs w:val="24"/>
        </w:rPr>
      </w:pPr>
    </w:p>
    <w:p w:rsidR="00686BCB" w:rsidRPr="00D33D25" w:rsidRDefault="00686BCB" w:rsidP="00686BCB">
      <w:pPr>
        <w:pStyle w:val="afa"/>
        <w:rPr>
          <w:rFonts w:ascii="Times New Roman" w:hAnsi="Times New Roman" w:cs="Times New Roman"/>
          <w:bCs/>
          <w:sz w:val="24"/>
          <w:szCs w:val="24"/>
        </w:rPr>
      </w:pPr>
      <w:r w:rsidRPr="00D33D25">
        <w:rPr>
          <w:rFonts w:ascii="Times New Roman" w:hAnsi="Times New Roman" w:cs="Times New Roman"/>
          <w:bCs/>
          <w:sz w:val="24"/>
          <w:szCs w:val="24"/>
        </w:rPr>
        <w:t>7.   Механизм обновления Программы</w:t>
      </w:r>
    </w:p>
    <w:p w:rsidR="00686BCB" w:rsidRPr="00EF7C8C" w:rsidRDefault="00686BCB" w:rsidP="00686BCB">
      <w:pPr>
        <w:pStyle w:val="afa"/>
        <w:rPr>
          <w:rFonts w:ascii="Times New Roman" w:hAnsi="Times New Roman" w:cs="Times New Roman"/>
          <w:b/>
          <w:bCs/>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cs="Times New Roman"/>
          <w:sz w:val="24"/>
          <w:szCs w:val="24"/>
        </w:rPr>
        <w:t xml:space="preserve">Собрания </w:t>
      </w:r>
      <w:proofErr w:type="spellStart"/>
      <w:r>
        <w:rPr>
          <w:rFonts w:ascii="Times New Roman" w:hAnsi="Times New Roman" w:cs="Times New Roman"/>
          <w:sz w:val="24"/>
          <w:szCs w:val="24"/>
        </w:rPr>
        <w:t>Представтелей</w:t>
      </w:r>
      <w:proofErr w:type="spellEnd"/>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8. Заключение</w:t>
      </w:r>
    </w:p>
    <w:p w:rsidR="00686BCB" w:rsidRPr="00EF7C8C" w:rsidRDefault="00686BCB" w:rsidP="00686BCB">
      <w:pPr>
        <w:pStyle w:val="afa"/>
        <w:rPr>
          <w:rFonts w:ascii="Times New Roman" w:hAnsi="Times New Roman" w:cs="Times New Roman"/>
          <w:sz w:val="24"/>
          <w:szCs w:val="24"/>
        </w:rPr>
      </w:pPr>
    </w:p>
    <w:p w:rsidR="00686BCB" w:rsidRPr="00EF7C8C" w:rsidRDefault="00686BCB" w:rsidP="00686BCB">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формирования современного привлекательного имиджа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686BCB" w:rsidRPr="00EF7C8C" w:rsidRDefault="00686BCB" w:rsidP="00686BCB">
      <w:pPr>
        <w:pStyle w:val="afa"/>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686BCB" w:rsidRDefault="00686BCB" w:rsidP="00EF7C8C">
      <w:pPr>
        <w:pStyle w:val="afa"/>
        <w:rPr>
          <w:rFonts w:ascii="Times New Roman" w:hAnsi="Times New Roman" w:cs="Times New Roman"/>
          <w:sz w:val="24"/>
          <w:szCs w:val="24"/>
        </w:rPr>
        <w:sectPr w:rsidR="00686BCB" w:rsidSect="00686BCB">
          <w:pgSz w:w="11906" w:h="16838"/>
          <w:pgMar w:top="1134" w:right="851" w:bottom="426" w:left="1134" w:header="708" w:footer="708" w:gutter="0"/>
          <w:cols w:space="708"/>
          <w:docGrid w:linePitch="360"/>
        </w:sect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w:t>
      </w:r>
      <w:r w:rsidR="0057252F">
        <w:rPr>
          <w:rFonts w:ascii="Times New Roman" w:hAnsi="Times New Roman" w:cs="Times New Roman"/>
          <w:sz w:val="24"/>
          <w:szCs w:val="24"/>
        </w:rPr>
        <w:t>деятельности на его территории.</w:t>
      </w:r>
    </w:p>
    <w:p w:rsidR="00A124BC" w:rsidRPr="00D33D25" w:rsidRDefault="00A124BC" w:rsidP="00D33D25">
      <w:pPr>
        <w:tabs>
          <w:tab w:val="left" w:pos="4500"/>
        </w:tabs>
      </w:pPr>
    </w:p>
    <w:sectPr w:rsidR="00A124BC" w:rsidRPr="00D33D25" w:rsidSect="00686BCB">
      <w:pgSz w:w="11906" w:h="16838"/>
      <w:pgMar w:top="568"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45" w:rsidRDefault="000C2745" w:rsidP="00CF7AB6">
      <w:pPr>
        <w:spacing w:after="0" w:line="240" w:lineRule="auto"/>
      </w:pPr>
      <w:r>
        <w:separator/>
      </w:r>
    </w:p>
  </w:endnote>
  <w:endnote w:type="continuationSeparator" w:id="0">
    <w:p w:rsidR="000C2745" w:rsidRDefault="000C2745" w:rsidP="00CF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45" w:rsidRDefault="000C2745" w:rsidP="00CF7AB6">
      <w:pPr>
        <w:spacing w:after="0" w:line="240" w:lineRule="auto"/>
      </w:pPr>
      <w:r>
        <w:separator/>
      </w:r>
    </w:p>
  </w:footnote>
  <w:footnote w:type="continuationSeparator" w:id="0">
    <w:p w:rsidR="000C2745" w:rsidRDefault="000C2745" w:rsidP="00CF7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35D7F58"/>
    <w:multiLevelType w:val="hybridMultilevel"/>
    <w:tmpl w:val="5E58F380"/>
    <w:lvl w:ilvl="0" w:tplc="F63E2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C8C"/>
    <w:rsid w:val="00004B62"/>
    <w:rsid w:val="000206B8"/>
    <w:rsid w:val="0006213B"/>
    <w:rsid w:val="000B0EA6"/>
    <w:rsid w:val="000C1310"/>
    <w:rsid w:val="000C2745"/>
    <w:rsid w:val="000D6F44"/>
    <w:rsid w:val="001105E5"/>
    <w:rsid w:val="00120958"/>
    <w:rsid w:val="001423AF"/>
    <w:rsid w:val="001734FB"/>
    <w:rsid w:val="00186963"/>
    <w:rsid w:val="001A504A"/>
    <w:rsid w:val="001B7C57"/>
    <w:rsid w:val="002463A7"/>
    <w:rsid w:val="00260025"/>
    <w:rsid w:val="002A490D"/>
    <w:rsid w:val="002B60A4"/>
    <w:rsid w:val="002C39FC"/>
    <w:rsid w:val="00301A9A"/>
    <w:rsid w:val="003140C8"/>
    <w:rsid w:val="00366D79"/>
    <w:rsid w:val="0037529A"/>
    <w:rsid w:val="003B73A9"/>
    <w:rsid w:val="003D6334"/>
    <w:rsid w:val="003F5D26"/>
    <w:rsid w:val="00471EA0"/>
    <w:rsid w:val="00477FB1"/>
    <w:rsid w:val="0048109E"/>
    <w:rsid w:val="00490DE1"/>
    <w:rsid w:val="00495C57"/>
    <w:rsid w:val="004B5BFA"/>
    <w:rsid w:val="004C14A1"/>
    <w:rsid w:val="004F1DDD"/>
    <w:rsid w:val="004F3171"/>
    <w:rsid w:val="0051547D"/>
    <w:rsid w:val="00515987"/>
    <w:rsid w:val="005275F6"/>
    <w:rsid w:val="00527C01"/>
    <w:rsid w:val="005329E8"/>
    <w:rsid w:val="0057252F"/>
    <w:rsid w:val="0058696E"/>
    <w:rsid w:val="005A3C08"/>
    <w:rsid w:val="005B4805"/>
    <w:rsid w:val="005E6511"/>
    <w:rsid w:val="005F67B6"/>
    <w:rsid w:val="0060795D"/>
    <w:rsid w:val="00641A01"/>
    <w:rsid w:val="00643FBC"/>
    <w:rsid w:val="00646480"/>
    <w:rsid w:val="006468C3"/>
    <w:rsid w:val="00657707"/>
    <w:rsid w:val="00686608"/>
    <w:rsid w:val="00686BCB"/>
    <w:rsid w:val="00691D86"/>
    <w:rsid w:val="006C38DB"/>
    <w:rsid w:val="00701417"/>
    <w:rsid w:val="00712799"/>
    <w:rsid w:val="00742C36"/>
    <w:rsid w:val="00753C75"/>
    <w:rsid w:val="007A23E2"/>
    <w:rsid w:val="007E7585"/>
    <w:rsid w:val="008216F9"/>
    <w:rsid w:val="008245BE"/>
    <w:rsid w:val="00832A32"/>
    <w:rsid w:val="00892A3C"/>
    <w:rsid w:val="008B2098"/>
    <w:rsid w:val="008B7A19"/>
    <w:rsid w:val="008C0BE3"/>
    <w:rsid w:val="008C6639"/>
    <w:rsid w:val="008D2061"/>
    <w:rsid w:val="009075C7"/>
    <w:rsid w:val="00942454"/>
    <w:rsid w:val="00947E48"/>
    <w:rsid w:val="00984286"/>
    <w:rsid w:val="00987447"/>
    <w:rsid w:val="00993A97"/>
    <w:rsid w:val="009B281C"/>
    <w:rsid w:val="009F0F59"/>
    <w:rsid w:val="009F2C25"/>
    <w:rsid w:val="00A059B6"/>
    <w:rsid w:val="00A124BC"/>
    <w:rsid w:val="00A23F64"/>
    <w:rsid w:val="00A57836"/>
    <w:rsid w:val="00A773D7"/>
    <w:rsid w:val="00A86B15"/>
    <w:rsid w:val="00AC1686"/>
    <w:rsid w:val="00AD268D"/>
    <w:rsid w:val="00AF0D76"/>
    <w:rsid w:val="00B47131"/>
    <w:rsid w:val="00B51BD7"/>
    <w:rsid w:val="00B52CF6"/>
    <w:rsid w:val="00B56988"/>
    <w:rsid w:val="00B6765F"/>
    <w:rsid w:val="00B7279C"/>
    <w:rsid w:val="00BC2E5A"/>
    <w:rsid w:val="00BD7740"/>
    <w:rsid w:val="00C10FE0"/>
    <w:rsid w:val="00C34755"/>
    <w:rsid w:val="00CA1322"/>
    <w:rsid w:val="00CC70AA"/>
    <w:rsid w:val="00CD294F"/>
    <w:rsid w:val="00CE0BAA"/>
    <w:rsid w:val="00CF0323"/>
    <w:rsid w:val="00CF7AB6"/>
    <w:rsid w:val="00D04681"/>
    <w:rsid w:val="00D20760"/>
    <w:rsid w:val="00D33D25"/>
    <w:rsid w:val="00D365B1"/>
    <w:rsid w:val="00D36BC4"/>
    <w:rsid w:val="00D6093F"/>
    <w:rsid w:val="00D72934"/>
    <w:rsid w:val="00DB2A9A"/>
    <w:rsid w:val="00DE2F5C"/>
    <w:rsid w:val="00DE66E5"/>
    <w:rsid w:val="00E0483D"/>
    <w:rsid w:val="00E05D0E"/>
    <w:rsid w:val="00E170D0"/>
    <w:rsid w:val="00E30A67"/>
    <w:rsid w:val="00E67845"/>
    <w:rsid w:val="00E842C0"/>
    <w:rsid w:val="00EA1802"/>
    <w:rsid w:val="00EB0942"/>
    <w:rsid w:val="00EC2851"/>
    <w:rsid w:val="00EE0961"/>
    <w:rsid w:val="00EF315A"/>
    <w:rsid w:val="00EF7C8C"/>
    <w:rsid w:val="00EF7D02"/>
    <w:rsid w:val="00F4056E"/>
    <w:rsid w:val="00F45B2A"/>
    <w:rsid w:val="00F509B7"/>
    <w:rsid w:val="00F607F2"/>
    <w:rsid w:val="00F654A9"/>
    <w:rsid w:val="00F774C4"/>
    <w:rsid w:val="00FA51EA"/>
    <w:rsid w:val="00FC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F7C8C"/>
    <w:rPr>
      <w:rFonts w:ascii="Arial" w:hAnsi="Arial" w:cs="Arial"/>
      <w:b/>
      <w:bCs/>
      <w:kern w:val="1"/>
      <w:sz w:val="32"/>
      <w:szCs w:val="32"/>
      <w:lang w:eastAsia="ar-SA" w:bidi="ar-SA"/>
    </w:rPr>
  </w:style>
  <w:style w:type="character" w:customStyle="1" w:styleId="20">
    <w:name w:val="Заголовок 2 Знак"/>
    <w:link w:val="2"/>
    <w:uiPriority w:val="99"/>
    <w:locked/>
    <w:rsid w:val="00EF7C8C"/>
    <w:rPr>
      <w:rFonts w:ascii="Arial" w:hAnsi="Arial" w:cs="Arial"/>
      <w:b/>
      <w:bCs/>
      <w:i/>
      <w:iCs/>
      <w:sz w:val="28"/>
      <w:szCs w:val="28"/>
      <w:lang w:eastAsia="ar-SA" w:bidi="ar-SA"/>
    </w:rPr>
  </w:style>
  <w:style w:type="character" w:customStyle="1" w:styleId="30">
    <w:name w:val="Заголовок 3 Знак"/>
    <w:link w:val="3"/>
    <w:uiPriority w:val="99"/>
    <w:locked/>
    <w:rsid w:val="00EF7C8C"/>
    <w:rPr>
      <w:rFonts w:ascii="Arial" w:hAnsi="Arial" w:cs="Arial"/>
      <w:b/>
      <w:bCs/>
      <w:sz w:val="26"/>
      <w:szCs w:val="26"/>
      <w:lang w:eastAsia="ar-SA" w:bidi="ar-SA"/>
    </w:rPr>
  </w:style>
  <w:style w:type="character" w:customStyle="1" w:styleId="50">
    <w:name w:val="Заголовок 5 Знак"/>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uiPriority w:val="99"/>
    <w:qFormat/>
    <w:rsid w:val="006468C3"/>
    <w:rPr>
      <w:b/>
      <w:bCs/>
    </w:rPr>
  </w:style>
  <w:style w:type="paragraph" w:styleId="24">
    <w:name w:val="Body Text 2"/>
    <w:basedOn w:val="a"/>
    <w:link w:val="25"/>
    <w:uiPriority w:val="99"/>
    <w:unhideWhenUsed/>
    <w:locked/>
    <w:rsid w:val="00D33D25"/>
    <w:pPr>
      <w:spacing w:after="120" w:line="480" w:lineRule="auto"/>
    </w:pPr>
  </w:style>
  <w:style w:type="character" w:customStyle="1" w:styleId="25">
    <w:name w:val="Основной текст 2 Знак"/>
    <w:link w:val="24"/>
    <w:uiPriority w:val="99"/>
    <w:rsid w:val="00D33D2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8897-73FA-449E-9C57-59C50CD8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7353</Words>
  <Characters>41917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2017-02-27T05:32:00Z</cp:lastPrinted>
  <dcterms:created xsi:type="dcterms:W3CDTF">2017-03-14T04:56:00Z</dcterms:created>
  <dcterms:modified xsi:type="dcterms:W3CDTF">2017-03-14T04:57:00Z</dcterms:modified>
</cp:coreProperties>
</file>