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45CA8C6" w14:textId="77777777" w:rsidR="00107575" w:rsidRPr="00F124C8" w:rsidRDefault="00107575">
      <w:pPr>
        <w:spacing w:line="100" w:lineRule="atLeast"/>
        <w:jc w:val="center"/>
        <w:rPr>
          <w:caps/>
        </w:rPr>
      </w:pPr>
      <w:r w:rsidRPr="00F124C8">
        <w:rPr>
          <w:b/>
          <w:caps/>
          <w:sz w:val="28"/>
          <w:szCs w:val="28"/>
        </w:rPr>
        <w:t>АДМИНИСТРАЦИЯ</w:t>
      </w:r>
    </w:p>
    <w:p w14:paraId="01C393C4" w14:textId="66965A22" w:rsidR="00107575" w:rsidRPr="00F124C8" w:rsidRDefault="00107575">
      <w:pPr>
        <w:spacing w:line="100" w:lineRule="atLeast"/>
        <w:jc w:val="center"/>
        <w:rPr>
          <w:caps/>
        </w:rPr>
      </w:pPr>
      <w:r w:rsidRPr="00F124C8">
        <w:rPr>
          <w:b/>
          <w:caps/>
          <w:sz w:val="28"/>
          <w:szCs w:val="28"/>
        </w:rPr>
        <w:t xml:space="preserve">СЕЛЬСКОГО ПОСЕЛЕНИЯ </w:t>
      </w:r>
      <w:r w:rsidR="009D282A">
        <w:rPr>
          <w:b/>
          <w:caps/>
          <w:noProof/>
          <w:sz w:val="28"/>
          <w:szCs w:val="28"/>
        </w:rPr>
        <w:t>Черноречье</w:t>
      </w:r>
    </w:p>
    <w:p w14:paraId="470885E4" w14:textId="448BB03D" w:rsidR="00107575" w:rsidRPr="00F124C8" w:rsidRDefault="00107575">
      <w:pPr>
        <w:spacing w:line="100" w:lineRule="atLeast"/>
        <w:jc w:val="center"/>
        <w:rPr>
          <w:caps/>
        </w:rPr>
      </w:pPr>
      <w:r w:rsidRPr="00F124C8">
        <w:rPr>
          <w:b/>
          <w:caps/>
          <w:sz w:val="28"/>
          <w:szCs w:val="28"/>
        </w:rPr>
        <w:t xml:space="preserve">МУНИЦИПАЛЬНОГО РАЙОНА </w:t>
      </w:r>
      <w:r w:rsidR="0094047A">
        <w:rPr>
          <w:b/>
          <w:caps/>
          <w:noProof/>
          <w:sz w:val="28"/>
          <w:szCs w:val="28"/>
        </w:rPr>
        <w:t>Волжский</w:t>
      </w:r>
    </w:p>
    <w:p w14:paraId="2D0564CE" w14:textId="77777777" w:rsidR="00107575" w:rsidRPr="00F124C8" w:rsidRDefault="00107575">
      <w:pPr>
        <w:spacing w:line="100" w:lineRule="atLeast"/>
        <w:jc w:val="center"/>
        <w:rPr>
          <w:caps/>
        </w:rPr>
      </w:pPr>
      <w:r w:rsidRPr="00F124C8">
        <w:rPr>
          <w:b/>
          <w:caps/>
          <w:sz w:val="28"/>
          <w:szCs w:val="28"/>
        </w:rPr>
        <w:t>САМАРСКОЙ ОБЛАСТИ</w:t>
      </w:r>
    </w:p>
    <w:p w14:paraId="42F90FAC" w14:textId="77777777" w:rsidR="00107575" w:rsidRDefault="00107575">
      <w:pPr>
        <w:spacing w:line="100" w:lineRule="atLeast"/>
        <w:jc w:val="center"/>
        <w:rPr>
          <w:b/>
          <w:sz w:val="28"/>
          <w:szCs w:val="28"/>
        </w:rPr>
      </w:pPr>
    </w:p>
    <w:p w14:paraId="67DB1558" w14:textId="77777777" w:rsidR="00107575" w:rsidRDefault="00107575">
      <w:pPr>
        <w:spacing w:line="100" w:lineRule="atLeast"/>
        <w:jc w:val="center"/>
        <w:rPr>
          <w:b/>
          <w:sz w:val="28"/>
          <w:szCs w:val="28"/>
        </w:rPr>
      </w:pPr>
    </w:p>
    <w:p w14:paraId="5ACEC555" w14:textId="77777777" w:rsidR="00107575" w:rsidRDefault="00107575">
      <w:pPr>
        <w:spacing w:line="100" w:lineRule="atLeast"/>
        <w:jc w:val="center"/>
      </w:pPr>
      <w:r>
        <w:rPr>
          <w:b/>
          <w:sz w:val="28"/>
          <w:szCs w:val="28"/>
        </w:rPr>
        <w:t>ПОСТАНОВЛЕНИЕ</w:t>
      </w:r>
    </w:p>
    <w:p w14:paraId="49752B17" w14:textId="77777777" w:rsidR="00107575" w:rsidRDefault="00107575">
      <w:pPr>
        <w:spacing w:line="100" w:lineRule="atLeast"/>
        <w:jc w:val="center"/>
        <w:rPr>
          <w:b/>
          <w:sz w:val="28"/>
          <w:szCs w:val="28"/>
        </w:rPr>
      </w:pPr>
    </w:p>
    <w:p w14:paraId="2F02E9B3" w14:textId="4FF89764" w:rsidR="00107575" w:rsidRDefault="00107575">
      <w:pPr>
        <w:jc w:val="center"/>
      </w:pPr>
      <w:r>
        <w:rPr>
          <w:b/>
          <w:sz w:val="28"/>
          <w:szCs w:val="28"/>
        </w:rPr>
        <w:t xml:space="preserve">от </w:t>
      </w:r>
      <w:r w:rsidR="00F60C86">
        <w:rPr>
          <w:b/>
          <w:sz w:val="28"/>
          <w:szCs w:val="28"/>
        </w:rPr>
        <w:t>15 ноября</w:t>
      </w:r>
      <w:r>
        <w:rPr>
          <w:b/>
          <w:sz w:val="28"/>
          <w:szCs w:val="28"/>
        </w:rPr>
        <w:t xml:space="preserve"> 2019 года № </w:t>
      </w:r>
      <w:r w:rsidR="00F60C86">
        <w:rPr>
          <w:b/>
          <w:sz w:val="28"/>
          <w:szCs w:val="28"/>
        </w:rPr>
        <w:t>520</w:t>
      </w:r>
    </w:p>
    <w:p w14:paraId="1DCC316D" w14:textId="77777777" w:rsidR="00107575" w:rsidRDefault="00107575">
      <w:pPr>
        <w:spacing w:line="100" w:lineRule="atLeast"/>
        <w:jc w:val="center"/>
        <w:rPr>
          <w:b/>
          <w:sz w:val="28"/>
          <w:szCs w:val="28"/>
          <w:u w:val="single"/>
        </w:rPr>
      </w:pPr>
    </w:p>
    <w:p w14:paraId="3D90DB52" w14:textId="77777777" w:rsidR="00107575" w:rsidRDefault="00107575">
      <w:pPr>
        <w:spacing w:line="100" w:lineRule="atLeast"/>
        <w:jc w:val="center"/>
        <w:rPr>
          <w:sz w:val="28"/>
          <w:szCs w:val="28"/>
        </w:rPr>
      </w:pPr>
    </w:p>
    <w:p w14:paraId="793A9F85" w14:textId="77DFC9AE" w:rsidR="00107575" w:rsidRDefault="00107575">
      <w:pPr>
        <w:spacing w:line="100" w:lineRule="atLeast"/>
        <w:jc w:val="center"/>
      </w:pPr>
      <w:r>
        <w:rPr>
          <w:b/>
          <w:sz w:val="28"/>
          <w:szCs w:val="28"/>
          <w:lang w:eastAsia="ar-SA"/>
        </w:rPr>
        <w:t xml:space="preserve">О подготовке проекта решения Собрания представителей сельского поселения </w:t>
      </w:r>
      <w:r w:rsidR="009D282A">
        <w:rPr>
          <w:b/>
          <w:noProof/>
          <w:sz w:val="28"/>
          <w:szCs w:val="28"/>
          <w:lang w:eastAsia="ar-SA"/>
        </w:rPr>
        <w:t>Черноречье</w:t>
      </w:r>
      <w:r>
        <w:rPr>
          <w:b/>
          <w:sz w:val="28"/>
          <w:szCs w:val="28"/>
          <w:lang w:eastAsia="ar-SA"/>
        </w:rPr>
        <w:t xml:space="preserve"> муниципального района </w:t>
      </w:r>
      <w:r w:rsidR="0094047A">
        <w:rPr>
          <w:b/>
          <w:noProof/>
          <w:sz w:val="28"/>
          <w:szCs w:val="28"/>
          <w:lang w:eastAsia="ar-SA"/>
        </w:rPr>
        <w:t>Волжский</w:t>
      </w:r>
      <w:r>
        <w:rPr>
          <w:b/>
          <w:sz w:val="28"/>
          <w:szCs w:val="28"/>
          <w:lang w:eastAsia="ar-SA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="009D282A">
        <w:rPr>
          <w:b/>
          <w:noProof/>
          <w:sz w:val="28"/>
          <w:szCs w:val="28"/>
          <w:lang w:eastAsia="ar-SA"/>
        </w:rPr>
        <w:t>Черноречье</w:t>
      </w:r>
      <w:r>
        <w:rPr>
          <w:b/>
          <w:sz w:val="28"/>
          <w:szCs w:val="28"/>
          <w:lang w:eastAsia="ar-SA"/>
        </w:rPr>
        <w:t xml:space="preserve"> муниципального района </w:t>
      </w:r>
      <w:r w:rsidR="0094047A">
        <w:rPr>
          <w:b/>
          <w:noProof/>
          <w:sz w:val="28"/>
          <w:szCs w:val="28"/>
          <w:lang w:eastAsia="ar-SA"/>
        </w:rPr>
        <w:t>Волжский</w:t>
      </w:r>
      <w:r>
        <w:rPr>
          <w:b/>
          <w:sz w:val="28"/>
          <w:szCs w:val="28"/>
          <w:lang w:eastAsia="ar-SA"/>
        </w:rPr>
        <w:t xml:space="preserve"> Самарской области»</w:t>
      </w:r>
    </w:p>
    <w:p w14:paraId="59069D23" w14:textId="77777777" w:rsidR="00107575" w:rsidRDefault="00107575">
      <w:pPr>
        <w:spacing w:line="360" w:lineRule="auto"/>
        <w:ind w:firstLine="709"/>
        <w:jc w:val="both"/>
        <w:rPr>
          <w:b/>
          <w:sz w:val="28"/>
          <w:szCs w:val="28"/>
          <w:lang w:eastAsia="ar-SA"/>
        </w:rPr>
      </w:pPr>
    </w:p>
    <w:p w14:paraId="6DC7303D" w14:textId="5AAA2511" w:rsidR="00107575" w:rsidRDefault="00107575">
      <w:pPr>
        <w:spacing w:line="360" w:lineRule="auto"/>
        <w:ind w:firstLine="709"/>
        <w:jc w:val="both"/>
      </w:pPr>
      <w:r>
        <w:rPr>
          <w:rFonts w:eastAsia="MS ??"/>
          <w:sz w:val="28"/>
          <w:lang w:eastAsia="ru-RU"/>
        </w:rPr>
        <w:t>В</w:t>
      </w:r>
      <w:r>
        <w:rPr>
          <w:sz w:val="28"/>
          <w:szCs w:val="28"/>
        </w:rPr>
        <w:t xml:space="preserve"> соответствии с частью 5 статьи 33 Градостроительного кодекса Российской Федерации, Федеральным законом от 06.10.2003 № 131-ФЗ </w:t>
      </w:r>
      <w:r w:rsidR="00EC51B6">
        <w:rPr>
          <w:sz w:val="28"/>
          <w:szCs w:val="28"/>
        </w:rPr>
        <w:br/>
      </w:r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руководствуясь Уставом сельского поселения </w:t>
      </w:r>
      <w:r w:rsidR="009D282A">
        <w:rPr>
          <w:noProof/>
          <w:sz w:val="28"/>
          <w:szCs w:val="28"/>
        </w:rPr>
        <w:t>Черноречье</w:t>
      </w:r>
      <w:r>
        <w:rPr>
          <w:sz w:val="28"/>
          <w:szCs w:val="28"/>
        </w:rPr>
        <w:t xml:space="preserve"> муниципального района </w:t>
      </w:r>
      <w:r w:rsidR="0094047A">
        <w:rPr>
          <w:noProof/>
          <w:sz w:val="28"/>
          <w:szCs w:val="28"/>
        </w:rPr>
        <w:t>Волжский</w:t>
      </w:r>
      <w:r>
        <w:rPr>
          <w:sz w:val="28"/>
          <w:szCs w:val="28"/>
        </w:rPr>
        <w:t xml:space="preserve"> Самарской области, главой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Правил землепользования и застройки сельского поселения </w:t>
      </w:r>
      <w:r w:rsidR="009D282A">
        <w:rPr>
          <w:noProof/>
          <w:sz w:val="28"/>
          <w:szCs w:val="28"/>
        </w:rPr>
        <w:t>Черноречье</w:t>
      </w:r>
      <w:r>
        <w:rPr>
          <w:sz w:val="28"/>
          <w:szCs w:val="28"/>
        </w:rPr>
        <w:t xml:space="preserve"> муниципального района </w:t>
      </w:r>
      <w:r w:rsidR="0094047A">
        <w:rPr>
          <w:noProof/>
          <w:sz w:val="28"/>
          <w:szCs w:val="28"/>
        </w:rPr>
        <w:t>Волжский</w:t>
      </w:r>
      <w:r>
        <w:rPr>
          <w:sz w:val="28"/>
          <w:szCs w:val="28"/>
        </w:rPr>
        <w:t xml:space="preserve"> Самарской области, утвержденных решением Собрания представителей сельского поселения </w:t>
      </w:r>
      <w:r w:rsidR="009D282A">
        <w:rPr>
          <w:noProof/>
          <w:sz w:val="28"/>
          <w:szCs w:val="28"/>
        </w:rPr>
        <w:t>Черноречье</w:t>
      </w:r>
      <w:r>
        <w:rPr>
          <w:sz w:val="28"/>
          <w:szCs w:val="28"/>
        </w:rPr>
        <w:t xml:space="preserve"> муниципального района </w:t>
      </w:r>
      <w:r w:rsidR="0094047A">
        <w:rPr>
          <w:noProof/>
          <w:sz w:val="28"/>
          <w:szCs w:val="28"/>
        </w:rPr>
        <w:t>Волжский</w:t>
      </w:r>
      <w:r>
        <w:rPr>
          <w:sz w:val="28"/>
          <w:szCs w:val="28"/>
        </w:rPr>
        <w:t xml:space="preserve"> Самарской области от </w:t>
      </w:r>
      <w:r w:rsidR="006C74E8">
        <w:rPr>
          <w:noProof/>
          <w:sz w:val="28"/>
          <w:szCs w:val="28"/>
        </w:rPr>
        <w:t>2</w:t>
      </w:r>
      <w:r w:rsidR="00510D8C">
        <w:rPr>
          <w:noProof/>
          <w:sz w:val="28"/>
          <w:szCs w:val="28"/>
        </w:rPr>
        <w:t>5</w:t>
      </w:r>
      <w:r w:rsidRPr="00E6308C">
        <w:rPr>
          <w:noProof/>
          <w:sz w:val="28"/>
          <w:szCs w:val="28"/>
        </w:rPr>
        <w:t>.12.2013 №</w:t>
      </w:r>
      <w:r w:rsidR="001871BA">
        <w:rPr>
          <w:noProof/>
          <w:sz w:val="28"/>
          <w:szCs w:val="28"/>
        </w:rPr>
        <w:t> </w:t>
      </w:r>
      <w:r w:rsidR="00772B5F">
        <w:rPr>
          <w:noProof/>
          <w:sz w:val="28"/>
          <w:szCs w:val="28"/>
        </w:rPr>
        <w:t>1</w:t>
      </w:r>
      <w:r w:rsidR="009D282A">
        <w:rPr>
          <w:noProof/>
          <w:sz w:val="28"/>
          <w:szCs w:val="28"/>
        </w:rPr>
        <w:t>07</w:t>
      </w:r>
      <w:r>
        <w:rPr>
          <w:sz w:val="28"/>
          <w:szCs w:val="28"/>
        </w:rPr>
        <w:t>, постановляю:</w:t>
      </w:r>
    </w:p>
    <w:p w14:paraId="0014387E" w14:textId="120BB477" w:rsidR="000D5CD5" w:rsidRPr="000D5CD5" w:rsidRDefault="00827E17" w:rsidP="00827E17">
      <w:pPr>
        <w:tabs>
          <w:tab w:val="left" w:pos="0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07575" w:rsidRPr="000D5CD5">
        <w:rPr>
          <w:sz w:val="28"/>
          <w:szCs w:val="28"/>
        </w:rPr>
        <w:t xml:space="preserve">Подготовить проект решения Собрания представителей сельского поселения </w:t>
      </w:r>
      <w:r w:rsidR="009D282A">
        <w:rPr>
          <w:noProof/>
          <w:sz w:val="28"/>
          <w:szCs w:val="28"/>
        </w:rPr>
        <w:t>Черноречье</w:t>
      </w:r>
      <w:r w:rsidR="00107575" w:rsidRPr="000D5CD5">
        <w:rPr>
          <w:sz w:val="28"/>
          <w:szCs w:val="28"/>
        </w:rPr>
        <w:t xml:space="preserve"> муниципального района </w:t>
      </w:r>
      <w:r w:rsidR="0094047A">
        <w:rPr>
          <w:noProof/>
          <w:sz w:val="28"/>
          <w:szCs w:val="28"/>
        </w:rPr>
        <w:t>Волжский</w:t>
      </w:r>
      <w:r w:rsidR="00107575" w:rsidRPr="000D5CD5">
        <w:rPr>
          <w:sz w:val="28"/>
          <w:szCs w:val="28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="009D282A">
        <w:rPr>
          <w:noProof/>
          <w:sz w:val="28"/>
          <w:szCs w:val="28"/>
        </w:rPr>
        <w:t>Черноречье</w:t>
      </w:r>
      <w:r w:rsidR="00107575" w:rsidRPr="000D5CD5">
        <w:rPr>
          <w:sz w:val="28"/>
          <w:szCs w:val="28"/>
        </w:rPr>
        <w:t xml:space="preserve"> муниципального района </w:t>
      </w:r>
      <w:r w:rsidR="0094047A">
        <w:rPr>
          <w:noProof/>
          <w:sz w:val="28"/>
          <w:szCs w:val="28"/>
        </w:rPr>
        <w:t>Волжский</w:t>
      </w:r>
      <w:r w:rsidR="00107575" w:rsidRPr="000D5CD5">
        <w:rPr>
          <w:sz w:val="28"/>
          <w:szCs w:val="28"/>
        </w:rPr>
        <w:t xml:space="preserve"> Самарской области» (далее – проект о внесении изменений в Правила) в целях приведения текстовой части Правил в соответствие </w:t>
      </w:r>
      <w:r w:rsidR="0094047A">
        <w:rPr>
          <w:sz w:val="28"/>
          <w:szCs w:val="28"/>
        </w:rPr>
        <w:t>с действующим градостроительным, земельным и иным законодательством</w:t>
      </w:r>
      <w:r w:rsidR="00107575" w:rsidRPr="000D5CD5">
        <w:rPr>
          <w:sz w:val="28"/>
          <w:szCs w:val="28"/>
        </w:rPr>
        <w:t xml:space="preserve">, а также приведения градостроительных регламентов территориальных зон в </w:t>
      </w:r>
      <w:r w:rsidR="00107575" w:rsidRPr="000D5CD5">
        <w:rPr>
          <w:sz w:val="28"/>
          <w:szCs w:val="28"/>
        </w:rPr>
        <w:lastRenderedPageBreak/>
        <w:t xml:space="preserve">соответствие с </w:t>
      </w:r>
      <w:r w:rsidR="000D5CD5">
        <w:rPr>
          <w:sz w:val="28"/>
          <w:szCs w:val="28"/>
        </w:rPr>
        <w:t xml:space="preserve">требованиями </w:t>
      </w:r>
      <w:r w:rsidR="00107575" w:rsidRPr="000D5CD5">
        <w:rPr>
          <w:sz w:val="28"/>
          <w:szCs w:val="28"/>
        </w:rPr>
        <w:t>приказ</w:t>
      </w:r>
      <w:r w:rsidR="0094047A">
        <w:rPr>
          <w:sz w:val="28"/>
          <w:szCs w:val="28"/>
        </w:rPr>
        <w:t>а</w:t>
      </w:r>
      <w:r w:rsidR="00107575" w:rsidRPr="000D5CD5">
        <w:rPr>
          <w:sz w:val="28"/>
          <w:szCs w:val="28"/>
        </w:rPr>
        <w:t xml:space="preserve"> </w:t>
      </w:r>
      <w:r w:rsidR="000D5CD5">
        <w:rPr>
          <w:sz w:val="28"/>
          <w:szCs w:val="28"/>
        </w:rPr>
        <w:t>Минэкономразвития России</w:t>
      </w:r>
      <w:r w:rsidR="00107575" w:rsidRPr="000D5CD5">
        <w:rPr>
          <w:sz w:val="28"/>
          <w:szCs w:val="28"/>
        </w:rPr>
        <w:t xml:space="preserve"> </w:t>
      </w:r>
      <w:r w:rsidR="000D5CD5" w:rsidRPr="000D5CD5">
        <w:rPr>
          <w:sz w:val="28"/>
          <w:szCs w:val="28"/>
        </w:rPr>
        <w:t xml:space="preserve">от </w:t>
      </w:r>
      <w:r w:rsidR="0094047A">
        <w:rPr>
          <w:sz w:val="28"/>
          <w:szCs w:val="28"/>
        </w:rPr>
        <w:t>01.09.2014</w:t>
      </w:r>
      <w:r w:rsidR="000D5CD5" w:rsidRPr="000D5CD5">
        <w:rPr>
          <w:sz w:val="28"/>
          <w:szCs w:val="28"/>
        </w:rPr>
        <w:t xml:space="preserve"> </w:t>
      </w:r>
      <w:r w:rsidR="000D5CD5">
        <w:rPr>
          <w:sz w:val="28"/>
          <w:szCs w:val="28"/>
        </w:rPr>
        <w:t>№ </w:t>
      </w:r>
      <w:r w:rsidR="0094047A">
        <w:rPr>
          <w:sz w:val="28"/>
          <w:szCs w:val="28"/>
        </w:rPr>
        <w:t>540</w:t>
      </w:r>
      <w:r w:rsidR="000D5CD5" w:rsidRPr="000D5CD5">
        <w:rPr>
          <w:sz w:val="28"/>
          <w:szCs w:val="28"/>
        </w:rPr>
        <w:t xml:space="preserve"> </w:t>
      </w:r>
      <w:r w:rsidR="000D5CD5">
        <w:rPr>
          <w:sz w:val="28"/>
          <w:szCs w:val="28"/>
        </w:rPr>
        <w:t>«</w:t>
      </w:r>
      <w:r w:rsidR="0094047A">
        <w:rPr>
          <w:sz w:val="28"/>
          <w:szCs w:val="28"/>
        </w:rPr>
        <w:t>Об утверждении классификатора видов разрешенного использования земельных участков</w:t>
      </w:r>
      <w:r w:rsidR="000D5CD5">
        <w:rPr>
          <w:sz w:val="28"/>
          <w:szCs w:val="28"/>
        </w:rPr>
        <w:t>».</w:t>
      </w:r>
    </w:p>
    <w:p w14:paraId="47CECE16" w14:textId="0F488E97" w:rsidR="00107575" w:rsidRDefault="00827E17" w:rsidP="00827E17">
      <w:pPr>
        <w:tabs>
          <w:tab w:val="left" w:pos="0"/>
        </w:tabs>
        <w:spacing w:line="360" w:lineRule="auto"/>
        <w:ind w:firstLine="709"/>
        <w:jc w:val="both"/>
      </w:pPr>
      <w:r>
        <w:rPr>
          <w:sz w:val="28"/>
          <w:szCs w:val="28"/>
        </w:rPr>
        <w:t xml:space="preserve">2. </w:t>
      </w:r>
      <w:r w:rsidR="00107575">
        <w:rPr>
          <w:sz w:val="28"/>
          <w:szCs w:val="28"/>
        </w:rPr>
        <w:t>Установить порядок и сроки проведения работ по подготовке проекта о внесении изменений в Правила согласно приложению № 1 к настоящему постановлению.</w:t>
      </w:r>
    </w:p>
    <w:p w14:paraId="63C4FADB" w14:textId="6D92FD83" w:rsidR="00107575" w:rsidRDefault="00827E17" w:rsidP="00827E17">
      <w:pPr>
        <w:tabs>
          <w:tab w:val="left" w:pos="0"/>
        </w:tabs>
        <w:spacing w:line="360" w:lineRule="auto"/>
        <w:ind w:firstLine="709"/>
        <w:jc w:val="both"/>
      </w:pPr>
      <w:r>
        <w:rPr>
          <w:sz w:val="28"/>
          <w:szCs w:val="28"/>
        </w:rPr>
        <w:t xml:space="preserve">3. </w:t>
      </w:r>
      <w:r w:rsidR="00107575">
        <w:rPr>
          <w:sz w:val="28"/>
          <w:szCs w:val="28"/>
        </w:rPr>
        <w:t>Установить порядок направления заинтересованными лицами предложений по подготовке проекта о внесении изменений в Правила согласно приложению № 2 к настоящему постановлению.</w:t>
      </w:r>
    </w:p>
    <w:p w14:paraId="16D88DBC" w14:textId="01CA83B3" w:rsidR="00107575" w:rsidRDefault="00827E17" w:rsidP="00827E17">
      <w:pPr>
        <w:tabs>
          <w:tab w:val="left" w:pos="0"/>
        </w:tabs>
        <w:spacing w:line="360" w:lineRule="auto"/>
        <w:ind w:firstLine="709"/>
        <w:jc w:val="both"/>
      </w:pPr>
      <w:r>
        <w:rPr>
          <w:sz w:val="28"/>
          <w:szCs w:val="28"/>
        </w:rPr>
        <w:t xml:space="preserve">4. </w:t>
      </w:r>
      <w:r w:rsidR="00107575">
        <w:rPr>
          <w:sz w:val="28"/>
          <w:szCs w:val="28"/>
        </w:rPr>
        <w:t xml:space="preserve">Опубликовать настоящее постановление в газете </w:t>
      </w:r>
      <w:r w:rsidR="000D5CD5" w:rsidRPr="000D5CD5">
        <w:rPr>
          <w:rFonts w:eastAsia="MS ??"/>
          <w:sz w:val="28"/>
          <w:szCs w:val="28"/>
        </w:rPr>
        <w:t>«</w:t>
      </w:r>
      <w:r w:rsidR="009D282A">
        <w:rPr>
          <w:rFonts w:eastAsia="MS ??"/>
          <w:sz w:val="28"/>
          <w:szCs w:val="28"/>
        </w:rPr>
        <w:t>Чернореченские</w:t>
      </w:r>
      <w:r w:rsidR="00823F31">
        <w:rPr>
          <w:rFonts w:eastAsia="MS ??"/>
          <w:sz w:val="28"/>
          <w:szCs w:val="28"/>
        </w:rPr>
        <w:t xml:space="preserve"> вести</w:t>
      </w:r>
      <w:r w:rsidR="000D5CD5" w:rsidRPr="000D5CD5">
        <w:rPr>
          <w:rFonts w:eastAsia="MS ??"/>
          <w:sz w:val="28"/>
          <w:szCs w:val="28"/>
        </w:rPr>
        <w:t>»</w:t>
      </w:r>
      <w:r w:rsidR="00107575">
        <w:rPr>
          <w:rFonts w:eastAsia="MS ??"/>
          <w:sz w:val="28"/>
          <w:szCs w:val="28"/>
        </w:rPr>
        <w:t xml:space="preserve">, а также разместить настоящее постановление на официальном сайте </w:t>
      </w:r>
      <w:r w:rsidR="001F72CA">
        <w:rPr>
          <w:rFonts w:eastAsia="MS ??"/>
          <w:sz w:val="28"/>
          <w:szCs w:val="28"/>
        </w:rPr>
        <w:t xml:space="preserve">Администрации сельского поселения </w:t>
      </w:r>
      <w:r w:rsidR="009D282A">
        <w:rPr>
          <w:rFonts w:eastAsia="MS ??"/>
          <w:sz w:val="28"/>
          <w:szCs w:val="28"/>
        </w:rPr>
        <w:t>Черноречье</w:t>
      </w:r>
      <w:r w:rsidR="001F72CA">
        <w:rPr>
          <w:rFonts w:eastAsia="MS ??"/>
          <w:sz w:val="28"/>
          <w:szCs w:val="28"/>
        </w:rPr>
        <w:t xml:space="preserve"> муниципального района </w:t>
      </w:r>
      <w:r w:rsidR="0094047A">
        <w:rPr>
          <w:rFonts w:eastAsia="MS ??"/>
          <w:sz w:val="28"/>
          <w:szCs w:val="28"/>
        </w:rPr>
        <w:t>Волжский</w:t>
      </w:r>
      <w:r w:rsidR="001F72CA">
        <w:rPr>
          <w:rFonts w:eastAsia="MS ??"/>
          <w:sz w:val="28"/>
          <w:szCs w:val="28"/>
        </w:rPr>
        <w:t xml:space="preserve"> Самарской области </w:t>
      </w:r>
      <w:r w:rsidR="00107575">
        <w:rPr>
          <w:rFonts w:eastAsia="MS ??"/>
          <w:sz w:val="28"/>
          <w:szCs w:val="28"/>
        </w:rPr>
        <w:t>в сети «Интернет»</w:t>
      </w:r>
      <w:r w:rsidR="00EC51B6">
        <w:rPr>
          <w:rFonts w:eastAsia="MS ??"/>
          <w:sz w:val="28"/>
          <w:szCs w:val="28"/>
        </w:rPr>
        <w:t>.</w:t>
      </w:r>
    </w:p>
    <w:p w14:paraId="0CC22789" w14:textId="1A042EC6" w:rsidR="00107575" w:rsidRDefault="00827E17" w:rsidP="00827E17">
      <w:pPr>
        <w:tabs>
          <w:tab w:val="left" w:pos="0"/>
        </w:tabs>
        <w:spacing w:line="360" w:lineRule="auto"/>
        <w:ind w:firstLine="709"/>
        <w:jc w:val="both"/>
      </w:pPr>
      <w:r>
        <w:rPr>
          <w:sz w:val="28"/>
          <w:szCs w:val="28"/>
        </w:rPr>
        <w:t xml:space="preserve">5. </w:t>
      </w:r>
      <w:r w:rsidR="00107575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0F737C21" w14:textId="77777777" w:rsidR="00107575" w:rsidRDefault="00107575">
      <w:pPr>
        <w:rPr>
          <w:sz w:val="28"/>
          <w:szCs w:val="28"/>
        </w:rPr>
      </w:pPr>
    </w:p>
    <w:p w14:paraId="5C6DAACB" w14:textId="77777777" w:rsidR="00107575" w:rsidRDefault="00107575">
      <w:pPr>
        <w:rPr>
          <w:sz w:val="28"/>
          <w:szCs w:val="28"/>
        </w:rPr>
      </w:pPr>
    </w:p>
    <w:p w14:paraId="763E1F69" w14:textId="27DC3080" w:rsidR="00107575" w:rsidRDefault="00107575">
      <w:pPr>
        <w:jc w:val="both"/>
      </w:pPr>
      <w:r>
        <w:rPr>
          <w:sz w:val="28"/>
          <w:szCs w:val="28"/>
        </w:rPr>
        <w:t xml:space="preserve">Глава сельского поселения </w:t>
      </w:r>
      <w:r w:rsidR="009D282A">
        <w:rPr>
          <w:noProof/>
          <w:sz w:val="28"/>
          <w:szCs w:val="28"/>
        </w:rPr>
        <w:t>Черноречье</w:t>
      </w:r>
    </w:p>
    <w:p w14:paraId="4847EE0A" w14:textId="43A26676" w:rsidR="00107575" w:rsidRDefault="00107575">
      <w:pPr>
        <w:jc w:val="both"/>
      </w:pPr>
      <w:r>
        <w:rPr>
          <w:sz w:val="28"/>
          <w:szCs w:val="28"/>
        </w:rPr>
        <w:t xml:space="preserve">муниципального района </w:t>
      </w:r>
      <w:r w:rsidR="0094047A">
        <w:rPr>
          <w:noProof/>
          <w:sz w:val="28"/>
          <w:szCs w:val="28"/>
        </w:rPr>
        <w:t>Волжский</w:t>
      </w:r>
    </w:p>
    <w:p w14:paraId="0A83C8E2" w14:textId="4B56A3C3" w:rsidR="00107575" w:rsidRDefault="00107575">
      <w:pPr>
        <w:jc w:val="both"/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A4FBD">
        <w:rPr>
          <w:sz w:val="28"/>
          <w:szCs w:val="28"/>
        </w:rPr>
        <w:t xml:space="preserve">  </w:t>
      </w:r>
      <w:r w:rsidR="009D282A">
        <w:rPr>
          <w:sz w:val="28"/>
          <w:szCs w:val="28"/>
        </w:rPr>
        <w:t xml:space="preserve">  </w:t>
      </w:r>
      <w:r w:rsidR="00772B5F">
        <w:rPr>
          <w:sz w:val="28"/>
          <w:szCs w:val="28"/>
        </w:rPr>
        <w:t xml:space="preserve">  </w:t>
      </w:r>
      <w:r w:rsidR="009D282A">
        <w:rPr>
          <w:sz w:val="28"/>
          <w:szCs w:val="28"/>
        </w:rPr>
        <w:t>К.В. Игнатов</w:t>
      </w:r>
    </w:p>
    <w:p w14:paraId="7CBE3202" w14:textId="77777777" w:rsidR="00107575" w:rsidRDefault="00107575">
      <w:pPr>
        <w:rPr>
          <w:sz w:val="28"/>
          <w:szCs w:val="28"/>
        </w:rPr>
      </w:pPr>
    </w:p>
    <w:p w14:paraId="27916180" w14:textId="77777777" w:rsidR="00107575" w:rsidRDefault="00107575">
      <w:pPr>
        <w:pageBreakBefore/>
        <w:ind w:left="4678"/>
        <w:jc w:val="center"/>
      </w:pPr>
      <w:r>
        <w:rPr>
          <w:sz w:val="24"/>
          <w:szCs w:val="24"/>
        </w:rPr>
        <w:lastRenderedPageBreak/>
        <w:t>Приложение № 1</w:t>
      </w:r>
    </w:p>
    <w:p w14:paraId="0F563F33" w14:textId="77777777" w:rsidR="00107575" w:rsidRDefault="00107575">
      <w:pPr>
        <w:ind w:left="4678"/>
        <w:jc w:val="center"/>
      </w:pPr>
      <w:r>
        <w:rPr>
          <w:sz w:val="24"/>
          <w:szCs w:val="24"/>
        </w:rPr>
        <w:t>к постановлению Администрации</w:t>
      </w:r>
    </w:p>
    <w:p w14:paraId="7AC336E1" w14:textId="61417EA8" w:rsidR="00107575" w:rsidRDefault="00107575">
      <w:pPr>
        <w:ind w:left="4678"/>
        <w:jc w:val="center"/>
      </w:pPr>
      <w:r>
        <w:rPr>
          <w:sz w:val="24"/>
          <w:szCs w:val="24"/>
        </w:rPr>
        <w:t xml:space="preserve">сельского поселения </w:t>
      </w:r>
      <w:r w:rsidR="009D282A">
        <w:rPr>
          <w:noProof/>
          <w:sz w:val="24"/>
          <w:szCs w:val="24"/>
        </w:rPr>
        <w:t>Черноречье</w:t>
      </w:r>
    </w:p>
    <w:p w14:paraId="2E1D4E26" w14:textId="174AEEE9" w:rsidR="00107575" w:rsidRDefault="00107575">
      <w:pPr>
        <w:ind w:left="4678"/>
        <w:jc w:val="center"/>
      </w:pPr>
      <w:r>
        <w:rPr>
          <w:sz w:val="24"/>
          <w:szCs w:val="24"/>
        </w:rPr>
        <w:t xml:space="preserve">муниципального района </w:t>
      </w:r>
      <w:r w:rsidR="0094047A">
        <w:rPr>
          <w:noProof/>
          <w:sz w:val="24"/>
          <w:szCs w:val="24"/>
        </w:rPr>
        <w:t>Волжский</w:t>
      </w:r>
    </w:p>
    <w:p w14:paraId="354BDDC0" w14:textId="77777777" w:rsidR="00107575" w:rsidRDefault="00107575">
      <w:pPr>
        <w:ind w:left="4678"/>
        <w:jc w:val="center"/>
      </w:pPr>
      <w:r>
        <w:rPr>
          <w:sz w:val="24"/>
          <w:szCs w:val="24"/>
        </w:rPr>
        <w:t>Самарской области</w:t>
      </w:r>
    </w:p>
    <w:p w14:paraId="3A86CF57" w14:textId="12FD3EC9" w:rsidR="00107575" w:rsidRDefault="00107575">
      <w:pPr>
        <w:ind w:left="4678"/>
        <w:jc w:val="center"/>
      </w:pPr>
      <w:r>
        <w:rPr>
          <w:sz w:val="24"/>
          <w:szCs w:val="24"/>
        </w:rPr>
        <w:t xml:space="preserve">от </w:t>
      </w:r>
      <w:r w:rsidR="00F60C86">
        <w:rPr>
          <w:sz w:val="24"/>
          <w:szCs w:val="24"/>
        </w:rPr>
        <w:t>15.11.</w:t>
      </w:r>
      <w:r>
        <w:rPr>
          <w:sz w:val="24"/>
          <w:szCs w:val="24"/>
        </w:rPr>
        <w:t xml:space="preserve"> 2019 года №</w:t>
      </w:r>
      <w:r w:rsidR="00F60C86">
        <w:rPr>
          <w:sz w:val="24"/>
          <w:szCs w:val="24"/>
        </w:rPr>
        <w:t xml:space="preserve"> 520</w:t>
      </w:r>
    </w:p>
    <w:p w14:paraId="60CD061C" w14:textId="77777777" w:rsidR="00107575" w:rsidRDefault="00107575">
      <w:pPr>
        <w:ind w:left="585"/>
        <w:rPr>
          <w:b/>
          <w:sz w:val="28"/>
          <w:szCs w:val="28"/>
        </w:rPr>
      </w:pPr>
    </w:p>
    <w:p w14:paraId="34704148" w14:textId="77777777" w:rsidR="00107575" w:rsidRDefault="00107575">
      <w:pPr>
        <w:ind w:left="585"/>
        <w:rPr>
          <w:b/>
          <w:sz w:val="28"/>
          <w:szCs w:val="28"/>
        </w:rPr>
      </w:pPr>
    </w:p>
    <w:p w14:paraId="51852A37" w14:textId="1A9F41C9" w:rsidR="00107575" w:rsidRPr="00C46C45" w:rsidRDefault="00107575">
      <w:pPr>
        <w:jc w:val="center"/>
        <w:rPr>
          <w:b/>
        </w:rPr>
      </w:pPr>
      <w:r w:rsidRPr="00C46C45">
        <w:rPr>
          <w:b/>
          <w:sz w:val="28"/>
          <w:szCs w:val="28"/>
        </w:rPr>
        <w:t>Порядок и сроки проведения работ</w:t>
      </w:r>
      <w:r w:rsidRPr="00C46C45">
        <w:rPr>
          <w:b/>
          <w:sz w:val="28"/>
          <w:szCs w:val="28"/>
        </w:rPr>
        <w:br/>
        <w:t xml:space="preserve">по подготовке проекта решения Собрания представителей </w:t>
      </w:r>
      <w:r w:rsidRPr="00C46C45">
        <w:rPr>
          <w:b/>
          <w:sz w:val="28"/>
          <w:szCs w:val="28"/>
        </w:rPr>
        <w:br/>
        <w:t xml:space="preserve">сельского поселения </w:t>
      </w:r>
      <w:r w:rsidR="009D282A">
        <w:rPr>
          <w:b/>
          <w:noProof/>
          <w:sz w:val="28"/>
          <w:szCs w:val="28"/>
        </w:rPr>
        <w:t>Черноречье</w:t>
      </w:r>
      <w:r w:rsidRPr="00C46C45">
        <w:rPr>
          <w:b/>
          <w:sz w:val="28"/>
          <w:szCs w:val="28"/>
        </w:rPr>
        <w:t xml:space="preserve"> муниципального района </w:t>
      </w:r>
      <w:r w:rsidR="0094047A">
        <w:rPr>
          <w:b/>
          <w:noProof/>
          <w:sz w:val="28"/>
          <w:szCs w:val="28"/>
        </w:rPr>
        <w:t>Волжский</w:t>
      </w:r>
      <w:r w:rsidRPr="00C46C45">
        <w:rPr>
          <w:b/>
          <w:sz w:val="28"/>
          <w:szCs w:val="28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="009D282A">
        <w:rPr>
          <w:b/>
          <w:noProof/>
          <w:sz w:val="28"/>
          <w:szCs w:val="28"/>
        </w:rPr>
        <w:t>Черноречье</w:t>
      </w:r>
      <w:r w:rsidRPr="00C46C45">
        <w:rPr>
          <w:b/>
          <w:sz w:val="28"/>
          <w:szCs w:val="28"/>
        </w:rPr>
        <w:t xml:space="preserve"> муниципального района </w:t>
      </w:r>
      <w:r w:rsidR="0094047A">
        <w:rPr>
          <w:b/>
          <w:noProof/>
          <w:sz w:val="28"/>
          <w:szCs w:val="28"/>
        </w:rPr>
        <w:t>Волжский</w:t>
      </w:r>
      <w:r w:rsidRPr="00C46C45">
        <w:rPr>
          <w:b/>
          <w:sz w:val="28"/>
          <w:szCs w:val="28"/>
        </w:rPr>
        <w:t xml:space="preserve"> Самарской области»</w:t>
      </w:r>
    </w:p>
    <w:p w14:paraId="7CB16F9F" w14:textId="77777777" w:rsidR="00107575" w:rsidRDefault="00107575">
      <w:pPr>
        <w:jc w:val="center"/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66"/>
        <w:gridCol w:w="4085"/>
        <w:gridCol w:w="2508"/>
        <w:gridCol w:w="2421"/>
      </w:tblGrid>
      <w:tr w:rsidR="00107575" w14:paraId="39C8B279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41954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C7B04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81793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D5B6A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Сроки проведения работ</w:t>
            </w:r>
          </w:p>
        </w:tc>
      </w:tr>
      <w:tr w:rsidR="00107575" w14:paraId="3C74CD76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391F0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2970D" w14:textId="7B9D15B9"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Разработка проекта решения Собрания представителей сельского поселения </w:t>
            </w:r>
            <w:r w:rsidR="009D282A">
              <w:rPr>
                <w:noProof/>
                <w:sz w:val="28"/>
                <w:szCs w:val="28"/>
              </w:rPr>
              <w:t>Черноречье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94047A">
              <w:rPr>
                <w:noProof/>
                <w:sz w:val="28"/>
                <w:szCs w:val="28"/>
              </w:rPr>
              <w:t>Волжский</w:t>
            </w:r>
            <w:r>
              <w:rPr>
                <w:sz w:val="28"/>
                <w:szCs w:val="28"/>
              </w:rPr>
              <w:t xml:space="preserve"> Самарской области «О внесении изменений в Правила землепользования и застройки сельского поселения </w:t>
            </w:r>
            <w:r w:rsidR="009D282A">
              <w:rPr>
                <w:noProof/>
                <w:sz w:val="28"/>
                <w:szCs w:val="28"/>
              </w:rPr>
              <w:t>Черноречье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94047A">
              <w:rPr>
                <w:noProof/>
                <w:sz w:val="28"/>
                <w:szCs w:val="28"/>
              </w:rPr>
              <w:t>Волжский</w:t>
            </w:r>
            <w:r>
              <w:rPr>
                <w:sz w:val="28"/>
                <w:szCs w:val="28"/>
              </w:rPr>
              <w:t xml:space="preserve"> Самарской области» (далее также – проект о внесении изменений в правила)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9B905" w14:textId="19AE48F1" w:rsidR="00107575" w:rsidRDefault="00107575" w:rsidP="0094047A">
            <w:pPr>
              <w:jc w:val="center"/>
            </w:pPr>
            <w:r>
              <w:rPr>
                <w:sz w:val="28"/>
                <w:szCs w:val="28"/>
              </w:rPr>
              <w:t xml:space="preserve">Администрация муниципального района </w:t>
            </w:r>
            <w:r w:rsidR="0094047A">
              <w:rPr>
                <w:noProof/>
                <w:sz w:val="28"/>
                <w:szCs w:val="28"/>
              </w:rPr>
              <w:t>Волжский</w:t>
            </w:r>
            <w:r>
              <w:rPr>
                <w:sz w:val="28"/>
                <w:szCs w:val="28"/>
              </w:rPr>
              <w:t xml:space="preserve"> Самарской области (далее – Администрация </w:t>
            </w:r>
            <w:r w:rsidR="0094047A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>)</w:t>
            </w:r>
            <w:r w:rsidR="0094047A">
              <w:rPr>
                <w:sz w:val="28"/>
                <w:szCs w:val="28"/>
              </w:rPr>
              <w:t xml:space="preserve"> в рамках соглашений о передаче осуществления отдельных </w:t>
            </w:r>
            <w:r w:rsidR="00827E17">
              <w:rPr>
                <w:sz w:val="28"/>
                <w:szCs w:val="28"/>
              </w:rPr>
              <w:t>полномочий по решению вопросов местного значения в сфере градостроительной деятельности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BD2D9" w14:textId="6351EE99" w:rsidR="00107575" w:rsidRDefault="00107575" w:rsidP="00827E17">
            <w:pPr>
              <w:jc w:val="center"/>
            </w:pPr>
            <w:r>
              <w:rPr>
                <w:sz w:val="28"/>
                <w:szCs w:val="28"/>
              </w:rPr>
              <w:t xml:space="preserve">Не позднее </w:t>
            </w:r>
            <w:r w:rsidR="00827E1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месяц</w:t>
            </w:r>
            <w:r w:rsidR="00827E17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со дня опубликования настоящего Постановления</w:t>
            </w:r>
          </w:p>
        </w:tc>
      </w:tr>
      <w:tr w:rsidR="00107575" w14:paraId="3B866E0A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B00CE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ACFFB" w14:textId="781068A8" w:rsidR="00107575" w:rsidRDefault="00107575" w:rsidP="00827E17">
            <w:pPr>
              <w:jc w:val="center"/>
            </w:pPr>
            <w:r>
              <w:rPr>
                <w:sz w:val="28"/>
                <w:szCs w:val="28"/>
              </w:rPr>
              <w:t xml:space="preserve">Регистрация и рассмотрение предложений заинтересованных лиц по подготовке проекта о внесении изменений в правила, подготовка мотивированных ответов о возможности (невозможности) их учета, направление указанных предложений в Администрацию </w:t>
            </w:r>
            <w:r w:rsidR="00827E17">
              <w:rPr>
                <w:sz w:val="28"/>
                <w:szCs w:val="28"/>
              </w:rPr>
              <w:t>района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98E4C" w14:textId="34E6CEE5"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Комиссия по подготовке проекта Правил землепользования и застройки сельского поселения </w:t>
            </w:r>
            <w:r w:rsidR="009D282A">
              <w:rPr>
                <w:noProof/>
                <w:sz w:val="28"/>
                <w:szCs w:val="28"/>
              </w:rPr>
              <w:t>Черноречье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94047A">
              <w:rPr>
                <w:noProof/>
                <w:sz w:val="28"/>
                <w:szCs w:val="28"/>
              </w:rPr>
              <w:t>Волжский</w:t>
            </w:r>
            <w:r>
              <w:rPr>
                <w:sz w:val="28"/>
                <w:szCs w:val="28"/>
              </w:rPr>
              <w:t xml:space="preserve"> Самарской </w:t>
            </w:r>
            <w:r>
              <w:rPr>
                <w:sz w:val="28"/>
                <w:szCs w:val="28"/>
              </w:rPr>
              <w:lastRenderedPageBreak/>
              <w:t>области (далее – Комиссия)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4E9B4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lastRenderedPageBreak/>
              <w:t>Не позднее 10 дней со дня представления предложений заинтересованных лиц в Комиссию</w:t>
            </w:r>
          </w:p>
        </w:tc>
      </w:tr>
      <w:tr w:rsidR="00107575" w14:paraId="75EB0C59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852B2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94112" w14:textId="4C579EF7" w:rsidR="00107575" w:rsidRDefault="00107575" w:rsidP="00827E17">
            <w:pPr>
              <w:jc w:val="center"/>
            </w:pPr>
            <w:r>
              <w:rPr>
                <w:sz w:val="28"/>
                <w:szCs w:val="28"/>
              </w:rPr>
              <w:t xml:space="preserve">Рассмотрение разработанного проекта о внесении изменений в правила, внесение предложений и замечаний по проекту, направление проекта правил в Администрацию </w:t>
            </w:r>
            <w:r w:rsidR="00827E17">
              <w:rPr>
                <w:sz w:val="28"/>
                <w:szCs w:val="28"/>
              </w:rPr>
              <w:t>района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2112E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Комиссия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9C9AE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107575" w14:paraId="383F11E2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5A126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42185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 xml:space="preserve">Проверка проекта о внесении изменений в правила на соответствие требованиям пункта 9 статьи 31 </w:t>
            </w:r>
            <w:proofErr w:type="spellStart"/>
            <w:r>
              <w:rPr>
                <w:sz w:val="28"/>
                <w:szCs w:val="28"/>
              </w:rPr>
              <w:t>ГрК</w:t>
            </w:r>
            <w:proofErr w:type="spellEnd"/>
            <w:r>
              <w:rPr>
                <w:sz w:val="28"/>
                <w:szCs w:val="28"/>
              </w:rPr>
              <w:t xml:space="preserve"> РФ, принятие решения о направлении проекта на публичные слушания или на доработку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6C8AE" w14:textId="68E322A7" w:rsidR="00107575" w:rsidRDefault="00107575" w:rsidP="00827E17">
            <w:pPr>
              <w:jc w:val="center"/>
            </w:pPr>
            <w:r>
              <w:rPr>
                <w:sz w:val="28"/>
                <w:szCs w:val="28"/>
              </w:rPr>
              <w:t xml:space="preserve">Администрация </w:t>
            </w:r>
            <w:r w:rsidR="00827E17">
              <w:rPr>
                <w:sz w:val="28"/>
                <w:szCs w:val="28"/>
              </w:rPr>
              <w:t>района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D7B46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107575" w14:paraId="6361A01E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DE2D7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446D8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Принятие решения о проведении публичных слушаний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EA628" w14:textId="1AC11A06"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  <w:r w:rsidR="009D282A">
              <w:rPr>
                <w:noProof/>
                <w:sz w:val="28"/>
                <w:szCs w:val="28"/>
              </w:rPr>
              <w:t>Черноречье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94047A">
              <w:rPr>
                <w:noProof/>
                <w:sz w:val="28"/>
                <w:szCs w:val="28"/>
              </w:rPr>
              <w:t>Волжский</w:t>
            </w:r>
            <w:r>
              <w:rPr>
                <w:sz w:val="28"/>
                <w:szCs w:val="28"/>
              </w:rPr>
              <w:t xml:space="preserve"> Самарской области (далее – Глава поселения)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936A1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Не позднее 10 дней со дня получения проекта</w:t>
            </w:r>
          </w:p>
        </w:tc>
      </w:tr>
      <w:tr w:rsidR="00107575" w14:paraId="5136F00B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892BD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22F76" w14:textId="6D484A6E" w:rsidR="00107575" w:rsidRDefault="00107575" w:rsidP="009425E2">
            <w:pPr>
              <w:jc w:val="center"/>
            </w:pPr>
            <w:r>
              <w:rPr>
                <w:sz w:val="28"/>
                <w:szCs w:val="28"/>
              </w:rPr>
              <w:t xml:space="preserve">Опубликование проекта о внесении изменений в правила, решения о проведении публичных слушаний в порядке, установленном для официального опубликования нормативных правовых актов сельского поселения </w:t>
            </w:r>
            <w:r w:rsidR="009D282A">
              <w:rPr>
                <w:noProof/>
                <w:sz w:val="28"/>
                <w:szCs w:val="28"/>
              </w:rPr>
              <w:t>Черноречье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36A54" w14:textId="77777777"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2F5A7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 xml:space="preserve">С учетом периодичности выпуска газеты </w:t>
            </w:r>
          </w:p>
        </w:tc>
      </w:tr>
      <w:tr w:rsidR="00107575" w14:paraId="00A6A5F4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3B0CF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2D4BB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Проведение публичных слушаний по проекту о внесении изменений в правила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7FA7A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Комиссия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0ED91" w14:textId="20BE1657" w:rsidR="00107575" w:rsidRDefault="00A8732A" w:rsidP="009F3C6D">
            <w:pPr>
              <w:jc w:val="center"/>
            </w:pPr>
            <w:r>
              <w:rPr>
                <w:sz w:val="28"/>
                <w:szCs w:val="28"/>
              </w:rPr>
              <w:t>3</w:t>
            </w:r>
            <w:r w:rsidR="00213296">
              <w:rPr>
                <w:sz w:val="28"/>
                <w:szCs w:val="28"/>
              </w:rPr>
              <w:t>5 дней</w:t>
            </w:r>
          </w:p>
        </w:tc>
      </w:tr>
      <w:tr w:rsidR="00107575" w14:paraId="61B3F0C1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91FB1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1768E" w14:textId="77777777"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Доработка проекта о внесении изменений в правила с учетом результатов публичных слушаний, направление проекта о внесении изменений в правила Главе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E2633" w14:textId="02B73AB1" w:rsidR="00107575" w:rsidRDefault="00107575" w:rsidP="00827E17">
            <w:pPr>
              <w:jc w:val="center"/>
            </w:pPr>
            <w:r>
              <w:rPr>
                <w:sz w:val="28"/>
                <w:szCs w:val="28"/>
              </w:rPr>
              <w:t xml:space="preserve">Комиссия, Администрация </w:t>
            </w:r>
            <w:r w:rsidR="00827E17">
              <w:rPr>
                <w:sz w:val="28"/>
                <w:szCs w:val="28"/>
              </w:rPr>
              <w:t>района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C5774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Не позднее 10 дней со дня получения проекта о внесении изменений в правила</w:t>
            </w:r>
          </w:p>
        </w:tc>
      </w:tr>
      <w:tr w:rsidR="00107575" w14:paraId="0C5F0E90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80071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5D135" w14:textId="377E440A" w:rsidR="00107575" w:rsidRDefault="00107575" w:rsidP="009425E2">
            <w:pPr>
              <w:jc w:val="center"/>
            </w:pPr>
            <w:r>
              <w:rPr>
                <w:sz w:val="28"/>
                <w:szCs w:val="28"/>
              </w:rPr>
              <w:t xml:space="preserve">Принятие решения о направлении проекта о внесении изменений в правила в Собрание представителей сельского поселения </w:t>
            </w:r>
            <w:r w:rsidR="009D282A">
              <w:rPr>
                <w:noProof/>
                <w:sz w:val="28"/>
                <w:szCs w:val="28"/>
              </w:rPr>
              <w:t>Черноречье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94047A">
              <w:rPr>
                <w:noProof/>
                <w:sz w:val="28"/>
                <w:szCs w:val="28"/>
              </w:rPr>
              <w:t>Волжский</w:t>
            </w:r>
            <w:r>
              <w:rPr>
                <w:sz w:val="28"/>
                <w:szCs w:val="28"/>
              </w:rPr>
              <w:t xml:space="preserve"> Самарской области (далее – Собрание представителей поселения) или об отклонении соответствующего проекта и направлении его на доработку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7B626" w14:textId="77777777"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385C2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В течение 10 дней со дня предоставления проекта о внесении изменений в правила</w:t>
            </w:r>
          </w:p>
        </w:tc>
      </w:tr>
      <w:tr w:rsidR="00107575" w14:paraId="075A1F61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E6ECC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D62B2" w14:textId="170DCAB1" w:rsidR="00107575" w:rsidRDefault="00107575" w:rsidP="009425E2">
            <w:pPr>
              <w:jc w:val="center"/>
            </w:pPr>
            <w:r>
              <w:rPr>
                <w:sz w:val="28"/>
                <w:szCs w:val="28"/>
              </w:rPr>
              <w:t xml:space="preserve">Опубликование проекта о внесении изменений в правила после утверждения Собранием представителей поселения в порядке, установленном для официального опубликования нормативных правовых актов сельского поселения </w:t>
            </w:r>
            <w:r w:rsidR="009D282A">
              <w:rPr>
                <w:noProof/>
                <w:sz w:val="28"/>
                <w:szCs w:val="28"/>
              </w:rPr>
              <w:t>Черноречье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037A8" w14:textId="77777777"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3FE93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В течение 10 дней со дня утверждения проекта изменений в правила</w:t>
            </w:r>
          </w:p>
        </w:tc>
      </w:tr>
    </w:tbl>
    <w:p w14:paraId="277274C7" w14:textId="77777777" w:rsidR="00107575" w:rsidRDefault="00107575">
      <w:pPr>
        <w:ind w:left="585"/>
        <w:rPr>
          <w:b/>
          <w:sz w:val="28"/>
          <w:szCs w:val="28"/>
        </w:rPr>
      </w:pPr>
    </w:p>
    <w:p w14:paraId="6CF6B408" w14:textId="77777777" w:rsidR="00107575" w:rsidRDefault="00107575">
      <w:pPr>
        <w:pageBreakBefore/>
        <w:ind w:left="4678"/>
        <w:jc w:val="center"/>
      </w:pPr>
      <w:r>
        <w:rPr>
          <w:sz w:val="24"/>
          <w:szCs w:val="24"/>
        </w:rPr>
        <w:lastRenderedPageBreak/>
        <w:t>Приложение № 2</w:t>
      </w:r>
    </w:p>
    <w:p w14:paraId="4F658A85" w14:textId="77777777" w:rsidR="00107575" w:rsidRDefault="00107575">
      <w:pPr>
        <w:ind w:left="4678"/>
        <w:jc w:val="center"/>
      </w:pPr>
      <w:r>
        <w:rPr>
          <w:sz w:val="24"/>
          <w:szCs w:val="24"/>
        </w:rPr>
        <w:t>к постановлению Администрации</w:t>
      </w:r>
    </w:p>
    <w:p w14:paraId="057FF4A6" w14:textId="4B00D102" w:rsidR="00107575" w:rsidRDefault="00107575">
      <w:pPr>
        <w:ind w:left="4678"/>
        <w:jc w:val="center"/>
      </w:pPr>
      <w:r>
        <w:rPr>
          <w:sz w:val="24"/>
          <w:szCs w:val="24"/>
        </w:rPr>
        <w:t xml:space="preserve">сельского поселения </w:t>
      </w:r>
      <w:r w:rsidR="009D282A">
        <w:rPr>
          <w:noProof/>
          <w:sz w:val="24"/>
          <w:szCs w:val="24"/>
        </w:rPr>
        <w:t>Черноречье</w:t>
      </w:r>
    </w:p>
    <w:p w14:paraId="18D9401A" w14:textId="11808992" w:rsidR="00107575" w:rsidRDefault="00107575">
      <w:pPr>
        <w:ind w:left="4678"/>
        <w:jc w:val="center"/>
      </w:pPr>
      <w:r>
        <w:rPr>
          <w:sz w:val="24"/>
          <w:szCs w:val="24"/>
        </w:rPr>
        <w:t xml:space="preserve">муниципального района </w:t>
      </w:r>
      <w:r w:rsidR="0094047A">
        <w:rPr>
          <w:noProof/>
          <w:sz w:val="24"/>
          <w:szCs w:val="24"/>
        </w:rPr>
        <w:t>Волжский</w:t>
      </w:r>
    </w:p>
    <w:p w14:paraId="617CD6F9" w14:textId="77777777" w:rsidR="00107575" w:rsidRDefault="00107575">
      <w:pPr>
        <w:ind w:left="4678"/>
        <w:jc w:val="center"/>
      </w:pPr>
      <w:r>
        <w:rPr>
          <w:sz w:val="24"/>
          <w:szCs w:val="24"/>
        </w:rPr>
        <w:t>Самарской области</w:t>
      </w:r>
    </w:p>
    <w:p w14:paraId="0D4FEAC6" w14:textId="2F8AE18E" w:rsidR="00107575" w:rsidRDefault="00107575">
      <w:pPr>
        <w:ind w:left="4678"/>
        <w:jc w:val="center"/>
      </w:pPr>
      <w:r>
        <w:rPr>
          <w:sz w:val="24"/>
          <w:szCs w:val="24"/>
        </w:rPr>
        <w:t xml:space="preserve">от </w:t>
      </w:r>
      <w:r w:rsidR="00F60C86">
        <w:rPr>
          <w:sz w:val="24"/>
          <w:szCs w:val="24"/>
        </w:rPr>
        <w:t>15.11.</w:t>
      </w:r>
      <w:r>
        <w:rPr>
          <w:sz w:val="24"/>
          <w:szCs w:val="24"/>
        </w:rPr>
        <w:t xml:space="preserve"> 2019 года № </w:t>
      </w:r>
      <w:r w:rsidR="00F60C86">
        <w:rPr>
          <w:sz w:val="24"/>
          <w:szCs w:val="24"/>
        </w:rPr>
        <w:t>520</w:t>
      </w:r>
      <w:bookmarkStart w:id="0" w:name="_GoBack"/>
      <w:bookmarkEnd w:id="0"/>
    </w:p>
    <w:p w14:paraId="4DEE5903" w14:textId="77777777" w:rsidR="00107575" w:rsidRDefault="00107575">
      <w:pPr>
        <w:ind w:left="4962"/>
        <w:jc w:val="center"/>
        <w:rPr>
          <w:sz w:val="24"/>
          <w:szCs w:val="24"/>
        </w:rPr>
      </w:pPr>
    </w:p>
    <w:p w14:paraId="4BD9B2F0" w14:textId="77777777" w:rsidR="00107575" w:rsidRDefault="00107575">
      <w:pPr>
        <w:ind w:left="5670"/>
        <w:rPr>
          <w:b/>
          <w:sz w:val="28"/>
          <w:szCs w:val="28"/>
        </w:rPr>
      </w:pPr>
    </w:p>
    <w:p w14:paraId="79B27BC6" w14:textId="77777777" w:rsidR="00107575" w:rsidRDefault="00107575">
      <w:pPr>
        <w:jc w:val="center"/>
      </w:pPr>
      <w:r>
        <w:rPr>
          <w:b/>
          <w:sz w:val="28"/>
          <w:szCs w:val="28"/>
        </w:rPr>
        <w:t xml:space="preserve">Порядок направления заинтересованными лицами </w:t>
      </w:r>
    </w:p>
    <w:p w14:paraId="4F434BEC" w14:textId="4F9B320E" w:rsidR="00107575" w:rsidRDefault="00107575">
      <w:pPr>
        <w:jc w:val="center"/>
      </w:pPr>
      <w:r>
        <w:rPr>
          <w:b/>
          <w:sz w:val="28"/>
          <w:szCs w:val="28"/>
        </w:rPr>
        <w:t xml:space="preserve">предложений по подготовке проекта о внесении изменений в Правила землепользования и застройки сельского поселения </w:t>
      </w:r>
      <w:r w:rsidR="009D282A">
        <w:rPr>
          <w:b/>
          <w:noProof/>
          <w:sz w:val="28"/>
          <w:szCs w:val="28"/>
        </w:rPr>
        <w:t>Черноречье</w:t>
      </w:r>
      <w:r>
        <w:rPr>
          <w:b/>
          <w:sz w:val="28"/>
          <w:szCs w:val="28"/>
        </w:rPr>
        <w:t xml:space="preserve"> муниципального района </w:t>
      </w:r>
      <w:r w:rsidR="0094047A">
        <w:rPr>
          <w:b/>
          <w:noProof/>
          <w:sz w:val="28"/>
          <w:szCs w:val="28"/>
        </w:rPr>
        <w:t>Волжский</w:t>
      </w:r>
      <w:r>
        <w:rPr>
          <w:b/>
          <w:sz w:val="28"/>
          <w:szCs w:val="28"/>
        </w:rPr>
        <w:t xml:space="preserve"> Самарской области</w:t>
      </w:r>
    </w:p>
    <w:p w14:paraId="63C47346" w14:textId="77777777" w:rsidR="00107575" w:rsidRDefault="00107575">
      <w:pPr>
        <w:jc w:val="center"/>
        <w:rPr>
          <w:b/>
          <w:sz w:val="28"/>
          <w:szCs w:val="28"/>
        </w:rPr>
      </w:pPr>
    </w:p>
    <w:p w14:paraId="02873CC5" w14:textId="15E3489C" w:rsidR="00107575" w:rsidRDefault="00827E17" w:rsidP="00827E17">
      <w:pPr>
        <w:tabs>
          <w:tab w:val="left" w:pos="1134"/>
        </w:tabs>
        <w:spacing w:line="360" w:lineRule="auto"/>
        <w:ind w:firstLine="709"/>
        <w:jc w:val="both"/>
      </w:pPr>
      <w:r>
        <w:rPr>
          <w:sz w:val="28"/>
          <w:szCs w:val="28"/>
        </w:rPr>
        <w:t xml:space="preserve">1. </w:t>
      </w:r>
      <w:r w:rsidR="00107575">
        <w:rPr>
          <w:sz w:val="28"/>
          <w:szCs w:val="28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</w:t>
      </w:r>
      <w:r w:rsidR="009D282A">
        <w:rPr>
          <w:noProof/>
          <w:sz w:val="28"/>
          <w:szCs w:val="28"/>
        </w:rPr>
        <w:t>Черноречье</w:t>
      </w:r>
      <w:r w:rsidR="00107575">
        <w:rPr>
          <w:sz w:val="28"/>
          <w:szCs w:val="28"/>
        </w:rPr>
        <w:t xml:space="preserve"> муниципального района </w:t>
      </w:r>
      <w:r w:rsidR="0094047A">
        <w:rPr>
          <w:noProof/>
          <w:sz w:val="28"/>
          <w:szCs w:val="28"/>
        </w:rPr>
        <w:t>Волжский</w:t>
      </w:r>
      <w:r w:rsidR="00107575">
        <w:rPr>
          <w:sz w:val="28"/>
          <w:szCs w:val="28"/>
        </w:rPr>
        <w:t xml:space="preserve"> Самарской области (далее также – Комиссия) предложения по подготовке проекта решения Собрания представителей сельского поселения </w:t>
      </w:r>
      <w:r w:rsidR="009D282A">
        <w:rPr>
          <w:noProof/>
          <w:sz w:val="28"/>
          <w:szCs w:val="28"/>
        </w:rPr>
        <w:t>Черноречье</w:t>
      </w:r>
      <w:r w:rsidR="00107575">
        <w:rPr>
          <w:sz w:val="28"/>
          <w:szCs w:val="28"/>
        </w:rPr>
        <w:t xml:space="preserve"> муниципального района </w:t>
      </w:r>
      <w:r w:rsidR="0094047A">
        <w:rPr>
          <w:noProof/>
          <w:sz w:val="28"/>
          <w:szCs w:val="28"/>
        </w:rPr>
        <w:t>Волжский</w:t>
      </w:r>
      <w:r w:rsidR="00107575">
        <w:rPr>
          <w:sz w:val="28"/>
          <w:szCs w:val="28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="009D282A">
        <w:rPr>
          <w:noProof/>
          <w:sz w:val="28"/>
          <w:szCs w:val="28"/>
        </w:rPr>
        <w:t>Черноречье</w:t>
      </w:r>
      <w:r w:rsidR="00107575">
        <w:rPr>
          <w:sz w:val="28"/>
          <w:szCs w:val="28"/>
        </w:rPr>
        <w:t xml:space="preserve"> муниципального района </w:t>
      </w:r>
      <w:r w:rsidR="0094047A">
        <w:rPr>
          <w:noProof/>
          <w:sz w:val="28"/>
          <w:szCs w:val="28"/>
        </w:rPr>
        <w:t>Волжский</w:t>
      </w:r>
      <w:r w:rsidR="00107575">
        <w:rPr>
          <w:sz w:val="28"/>
          <w:szCs w:val="28"/>
        </w:rPr>
        <w:t xml:space="preserve"> Самарской области» (далее также – проект о внесении изменений в Правила) </w:t>
      </w:r>
      <w:r w:rsidR="0094047A" w:rsidRPr="000D5CD5">
        <w:rPr>
          <w:sz w:val="28"/>
          <w:szCs w:val="28"/>
        </w:rPr>
        <w:t xml:space="preserve">в целях приведения текстовой части Правил в соответствие </w:t>
      </w:r>
      <w:r w:rsidR="0094047A">
        <w:rPr>
          <w:sz w:val="28"/>
          <w:szCs w:val="28"/>
        </w:rPr>
        <w:t>с действующим градостроительным, земельным и иным законодательством</w:t>
      </w:r>
      <w:r w:rsidR="0094047A" w:rsidRPr="000D5CD5">
        <w:rPr>
          <w:sz w:val="28"/>
          <w:szCs w:val="28"/>
        </w:rPr>
        <w:t xml:space="preserve">, а также приведения градостроительных регламентов территориальных зон в соответствие с </w:t>
      </w:r>
      <w:r w:rsidR="0094047A">
        <w:rPr>
          <w:sz w:val="28"/>
          <w:szCs w:val="28"/>
        </w:rPr>
        <w:t xml:space="preserve">требованиями </w:t>
      </w:r>
      <w:r w:rsidR="0094047A" w:rsidRPr="000D5CD5">
        <w:rPr>
          <w:sz w:val="28"/>
          <w:szCs w:val="28"/>
        </w:rPr>
        <w:t>приказ</w:t>
      </w:r>
      <w:r w:rsidR="0094047A">
        <w:rPr>
          <w:sz w:val="28"/>
          <w:szCs w:val="28"/>
        </w:rPr>
        <w:t>а</w:t>
      </w:r>
      <w:r w:rsidR="0094047A" w:rsidRPr="000D5CD5">
        <w:rPr>
          <w:sz w:val="28"/>
          <w:szCs w:val="28"/>
        </w:rPr>
        <w:t xml:space="preserve"> </w:t>
      </w:r>
      <w:r w:rsidR="0094047A">
        <w:rPr>
          <w:sz w:val="28"/>
          <w:szCs w:val="28"/>
        </w:rPr>
        <w:t>Минэкономразвития России</w:t>
      </w:r>
      <w:r w:rsidR="0094047A" w:rsidRPr="000D5CD5">
        <w:rPr>
          <w:sz w:val="28"/>
          <w:szCs w:val="28"/>
        </w:rPr>
        <w:t xml:space="preserve"> от </w:t>
      </w:r>
      <w:r w:rsidR="0094047A">
        <w:rPr>
          <w:sz w:val="28"/>
          <w:szCs w:val="28"/>
        </w:rPr>
        <w:t>01.09.2014</w:t>
      </w:r>
      <w:r w:rsidR="0094047A" w:rsidRPr="000D5CD5">
        <w:rPr>
          <w:sz w:val="28"/>
          <w:szCs w:val="28"/>
        </w:rPr>
        <w:t xml:space="preserve"> </w:t>
      </w:r>
      <w:r w:rsidR="0094047A">
        <w:rPr>
          <w:sz w:val="28"/>
          <w:szCs w:val="28"/>
        </w:rPr>
        <w:t>№ 540</w:t>
      </w:r>
      <w:r w:rsidR="0094047A" w:rsidRPr="000D5CD5">
        <w:rPr>
          <w:sz w:val="28"/>
          <w:szCs w:val="28"/>
        </w:rPr>
        <w:t xml:space="preserve"> </w:t>
      </w:r>
      <w:r w:rsidR="0094047A">
        <w:rPr>
          <w:sz w:val="28"/>
          <w:szCs w:val="28"/>
        </w:rPr>
        <w:t>«Об утверждении классификатора видов разрешенного использования земельных участков»</w:t>
      </w:r>
      <w:r w:rsidR="00107575">
        <w:rPr>
          <w:sz w:val="28"/>
          <w:szCs w:val="28"/>
        </w:rPr>
        <w:t>.</w:t>
      </w:r>
    </w:p>
    <w:p w14:paraId="1932FA1B" w14:textId="4904B6DD" w:rsidR="00107575" w:rsidRDefault="00827E17" w:rsidP="00827E17">
      <w:pPr>
        <w:tabs>
          <w:tab w:val="left" w:pos="1134"/>
        </w:tabs>
        <w:spacing w:line="360" w:lineRule="auto"/>
        <w:ind w:firstLine="709"/>
        <w:jc w:val="both"/>
      </w:pPr>
      <w:r>
        <w:rPr>
          <w:sz w:val="28"/>
          <w:szCs w:val="28"/>
        </w:rPr>
        <w:t xml:space="preserve">2. </w:t>
      </w:r>
      <w:r w:rsidR="00107575">
        <w:rPr>
          <w:sz w:val="28"/>
          <w:szCs w:val="28"/>
        </w:rPr>
        <w:t xml:space="preserve">Предложения в письменной форме могут быть представлены лично или направлены почтой по адресу: </w:t>
      </w:r>
      <w:r w:rsidR="00A9366E" w:rsidRPr="00A9366E">
        <w:rPr>
          <w:noProof/>
          <w:sz w:val="28"/>
          <w:szCs w:val="28"/>
          <w:lang w:eastAsia="ru-RU"/>
        </w:rPr>
        <w:t>443537, Самарская область, Волжский район, село Черноречье, ул. Победы, д. 17</w:t>
      </w:r>
      <w:r w:rsidR="00107575">
        <w:rPr>
          <w:sz w:val="28"/>
          <w:szCs w:val="28"/>
          <w:lang w:eastAsia="ru-RU"/>
        </w:rPr>
        <w:t>.</w:t>
      </w:r>
    </w:p>
    <w:p w14:paraId="53B19B8D" w14:textId="4D0D3CFD" w:rsidR="00107575" w:rsidRDefault="00827E17" w:rsidP="00827E17">
      <w:pPr>
        <w:tabs>
          <w:tab w:val="left" w:pos="1134"/>
        </w:tabs>
        <w:spacing w:line="360" w:lineRule="auto"/>
        <w:ind w:firstLine="709"/>
        <w:jc w:val="both"/>
      </w:pPr>
      <w:r>
        <w:rPr>
          <w:sz w:val="28"/>
          <w:szCs w:val="28"/>
        </w:rPr>
        <w:t xml:space="preserve">3. </w:t>
      </w:r>
      <w:r w:rsidR="00107575">
        <w:rPr>
          <w:sz w:val="28"/>
          <w:szCs w:val="28"/>
        </w:rPr>
        <w:t>Рассмотрению Комиссией подлежат любые предложения заинтересованных лиц, касающиеся вопросов подготовки проекта о внесении изменений в Правила, направленные в течение 10 (десяти) дней со дня опубликования настоящего Постановления.</w:t>
      </w:r>
    </w:p>
    <w:p w14:paraId="5FA9547A" w14:textId="0FE98616" w:rsidR="00107575" w:rsidRDefault="00827E17" w:rsidP="00827E17">
      <w:pPr>
        <w:tabs>
          <w:tab w:val="left" w:pos="1134"/>
        </w:tabs>
        <w:spacing w:line="360" w:lineRule="auto"/>
        <w:ind w:firstLine="709"/>
        <w:jc w:val="both"/>
      </w:pPr>
      <w:r>
        <w:rPr>
          <w:sz w:val="28"/>
          <w:szCs w:val="28"/>
        </w:rPr>
        <w:lastRenderedPageBreak/>
        <w:t xml:space="preserve">4. </w:t>
      </w:r>
      <w:r w:rsidR="00107575">
        <w:rPr>
          <w:sz w:val="28"/>
          <w:szCs w:val="28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для рассмотрения предложений по существу.</w:t>
      </w:r>
    </w:p>
    <w:p w14:paraId="7E1AA781" w14:textId="321BCEBB" w:rsidR="00107575" w:rsidRDefault="00827E17" w:rsidP="00827E17">
      <w:pPr>
        <w:tabs>
          <w:tab w:val="left" w:pos="1134"/>
        </w:tabs>
        <w:spacing w:line="360" w:lineRule="auto"/>
        <w:ind w:firstLine="709"/>
        <w:jc w:val="both"/>
      </w:pPr>
      <w:r>
        <w:rPr>
          <w:sz w:val="28"/>
          <w:szCs w:val="28"/>
        </w:rPr>
        <w:t xml:space="preserve">5. </w:t>
      </w:r>
      <w:r w:rsidR="00107575">
        <w:rPr>
          <w:sz w:val="28"/>
          <w:szCs w:val="28"/>
        </w:rPr>
        <w:t>Полученные материалы возврату не подлежат.</w:t>
      </w:r>
    </w:p>
    <w:p w14:paraId="5F99023D" w14:textId="7EE94214" w:rsidR="00107575" w:rsidRDefault="00827E17" w:rsidP="00827E17">
      <w:pPr>
        <w:tabs>
          <w:tab w:val="left" w:pos="1134"/>
        </w:tabs>
        <w:spacing w:line="360" w:lineRule="auto"/>
        <w:ind w:firstLine="709"/>
        <w:jc w:val="both"/>
      </w:pPr>
      <w:r>
        <w:rPr>
          <w:sz w:val="28"/>
          <w:szCs w:val="28"/>
        </w:rPr>
        <w:t xml:space="preserve">6. </w:t>
      </w:r>
      <w:r w:rsidR="00107575">
        <w:rPr>
          <w:sz w:val="28"/>
          <w:szCs w:val="28"/>
        </w:rPr>
        <w:t xml:space="preserve">Комиссия рассматривает поступившие предложения заинтересованных лиц и направляет их в Администрацию сельского поселения </w:t>
      </w:r>
      <w:r w:rsidR="009D282A">
        <w:rPr>
          <w:noProof/>
          <w:sz w:val="28"/>
          <w:szCs w:val="28"/>
        </w:rPr>
        <w:t>Черноречье</w:t>
      </w:r>
      <w:r w:rsidR="00107575">
        <w:rPr>
          <w:sz w:val="28"/>
          <w:szCs w:val="28"/>
        </w:rPr>
        <w:t xml:space="preserve"> муниципального района </w:t>
      </w:r>
      <w:r w:rsidR="0094047A">
        <w:rPr>
          <w:noProof/>
          <w:sz w:val="28"/>
          <w:szCs w:val="28"/>
        </w:rPr>
        <w:t>Волжский</w:t>
      </w:r>
      <w:r w:rsidR="00107575">
        <w:rPr>
          <w:sz w:val="28"/>
          <w:szCs w:val="28"/>
        </w:rPr>
        <w:t xml:space="preserve"> Самарской области.</w:t>
      </w:r>
    </w:p>
    <w:p w14:paraId="0BF7BA1A" w14:textId="171F52FA" w:rsidR="00107575" w:rsidRDefault="00827E17" w:rsidP="00827E17">
      <w:pPr>
        <w:tabs>
          <w:tab w:val="left" w:pos="1134"/>
        </w:tabs>
        <w:spacing w:line="360" w:lineRule="auto"/>
        <w:ind w:firstLine="709"/>
        <w:jc w:val="both"/>
      </w:pPr>
      <w:r>
        <w:rPr>
          <w:sz w:val="28"/>
          <w:szCs w:val="28"/>
        </w:rPr>
        <w:t xml:space="preserve">7. </w:t>
      </w:r>
      <w:r w:rsidR="00107575">
        <w:rPr>
          <w:sz w:val="28"/>
          <w:szCs w:val="28"/>
        </w:rPr>
        <w:t>По результатам рассмотрения предложений Комиссия направляет заявителям мотивированный ответ в письменной форме в срок не позднее 10 (десяти) дней со дня получения предложения.</w:t>
      </w:r>
    </w:p>
    <w:p w14:paraId="39AB260D" w14:textId="77777777" w:rsidR="00107575" w:rsidRDefault="00107575" w:rsidP="00827E17">
      <w:pPr>
        <w:ind w:firstLine="709"/>
        <w:sectPr w:rsidR="00107575" w:rsidSect="00107575">
          <w:headerReference w:type="default" r:id="rId9"/>
          <w:pgSz w:w="11906" w:h="16838"/>
          <w:pgMar w:top="1134" w:right="851" w:bottom="1134" w:left="1701" w:header="720" w:footer="720" w:gutter="0"/>
          <w:pgNumType w:start="1"/>
          <w:cols w:space="720"/>
          <w:titlePg/>
          <w:docGrid w:linePitch="360"/>
        </w:sectPr>
      </w:pPr>
    </w:p>
    <w:p w14:paraId="75DF99CF" w14:textId="77777777" w:rsidR="00107575" w:rsidRDefault="00107575"/>
    <w:sectPr w:rsidR="00107575" w:rsidSect="00107575">
      <w:headerReference w:type="default" r:id="rId10"/>
      <w:type w:val="continuous"/>
      <w:pgSz w:w="11906" w:h="16838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4D376D" w14:textId="77777777" w:rsidR="00012195" w:rsidRDefault="00012195">
      <w:r>
        <w:separator/>
      </w:r>
    </w:p>
  </w:endnote>
  <w:endnote w:type="continuationSeparator" w:id="0">
    <w:p w14:paraId="6620F10D" w14:textId="77777777" w:rsidR="00012195" w:rsidRDefault="00012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020F11" w14:textId="77777777" w:rsidR="00012195" w:rsidRDefault="00012195">
      <w:r>
        <w:separator/>
      </w:r>
    </w:p>
  </w:footnote>
  <w:footnote w:type="continuationSeparator" w:id="0">
    <w:p w14:paraId="6AA2D555" w14:textId="77777777" w:rsidR="00012195" w:rsidRDefault="000121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2BA47" w14:textId="77777777" w:rsidR="00107575" w:rsidRDefault="00107575">
    <w:pPr>
      <w:pStyle w:val="aa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77AD906" wp14:editId="2EE47E3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4445" t="635" r="8255" b="5715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8FCF0E" w14:textId="77777777" w:rsidR="00107575" w:rsidRDefault="00107575">
                          <w:pPr>
                            <w:pStyle w:val="aa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F60C86">
                            <w:rPr>
                              <w:rStyle w:val="a4"/>
                              <w:noProof/>
                            </w:rPr>
                            <w:t>6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05pt;width:5pt;height:11.5pt;z-index:25166131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" stroked="f">
              <v:fill opacity="0"/>
              <v:textbox inset="0,0,0,0">
                <w:txbxContent>
                  <w:p w14:paraId="798FCF0E" w14:textId="77777777" w:rsidR="00107575" w:rsidRDefault="00107575">
                    <w:pPr>
                      <w:pStyle w:val="aa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F60C86">
                      <w:rPr>
                        <w:rStyle w:val="a4"/>
                        <w:noProof/>
                      </w:rPr>
                      <w:t>6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4B803" w14:textId="77777777" w:rsidR="0083025B" w:rsidRDefault="00107575">
    <w:pPr>
      <w:pStyle w:val="aa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ECBD9CE" wp14:editId="3D6F800A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4445" t="635" r="825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602327" w14:textId="77777777" w:rsidR="0083025B" w:rsidRDefault="0083025B">
                          <w:pPr>
                            <w:pStyle w:val="aa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BE0228">
                            <w:rPr>
                              <w:rStyle w:val="a4"/>
                              <w:noProof/>
                            </w:rPr>
                            <w:t>7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ECBD9C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.05pt;width:5pt;height:11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" stroked="f">
              <v:fill opacity="0"/>
              <v:textbox inset="0,0,0,0">
                <w:txbxContent>
                  <w:p w14:paraId="39602327" w14:textId="77777777" w:rsidR="0083025B" w:rsidRDefault="0083025B">
                    <w:pPr>
                      <w:pStyle w:val="aa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BE0228">
                      <w:rPr>
                        <w:rStyle w:val="a4"/>
                        <w:noProof/>
                      </w:rPr>
                      <w:t>7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 w:eastAsia="ru-RU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40"/>
    <w:rsid w:val="00012195"/>
    <w:rsid w:val="00037136"/>
    <w:rsid w:val="00043432"/>
    <w:rsid w:val="000557BC"/>
    <w:rsid w:val="000D5CD5"/>
    <w:rsid w:val="000F3D10"/>
    <w:rsid w:val="00100555"/>
    <w:rsid w:val="00107575"/>
    <w:rsid w:val="00124684"/>
    <w:rsid w:val="001871BA"/>
    <w:rsid w:val="001C2077"/>
    <w:rsid w:val="001D4D3D"/>
    <w:rsid w:val="001F72CA"/>
    <w:rsid w:val="00204220"/>
    <w:rsid w:val="00213296"/>
    <w:rsid w:val="00253AFF"/>
    <w:rsid w:val="002A5788"/>
    <w:rsid w:val="002A5DC4"/>
    <w:rsid w:val="00304DC1"/>
    <w:rsid w:val="003B678F"/>
    <w:rsid w:val="003D2452"/>
    <w:rsid w:val="00423521"/>
    <w:rsid w:val="00463314"/>
    <w:rsid w:val="004D6CDF"/>
    <w:rsid w:val="00510D8C"/>
    <w:rsid w:val="005927D5"/>
    <w:rsid w:val="005D654D"/>
    <w:rsid w:val="005F28A5"/>
    <w:rsid w:val="006B01B8"/>
    <w:rsid w:val="006B3B96"/>
    <w:rsid w:val="006C128A"/>
    <w:rsid w:val="006C74E8"/>
    <w:rsid w:val="00711038"/>
    <w:rsid w:val="00772B5F"/>
    <w:rsid w:val="007A4FBD"/>
    <w:rsid w:val="00823F31"/>
    <w:rsid w:val="00827E17"/>
    <w:rsid w:val="0083025B"/>
    <w:rsid w:val="00887D26"/>
    <w:rsid w:val="00892656"/>
    <w:rsid w:val="008A5F6A"/>
    <w:rsid w:val="008D6E60"/>
    <w:rsid w:val="00903E0B"/>
    <w:rsid w:val="0092435D"/>
    <w:rsid w:val="0093520F"/>
    <w:rsid w:val="0094047A"/>
    <w:rsid w:val="009425E2"/>
    <w:rsid w:val="00943D3C"/>
    <w:rsid w:val="00977BD3"/>
    <w:rsid w:val="009D2095"/>
    <w:rsid w:val="009D282A"/>
    <w:rsid w:val="009E038D"/>
    <w:rsid w:val="009F3C6D"/>
    <w:rsid w:val="00A35EF4"/>
    <w:rsid w:val="00A74D96"/>
    <w:rsid w:val="00A8732A"/>
    <w:rsid w:val="00A9366E"/>
    <w:rsid w:val="00AA0291"/>
    <w:rsid w:val="00AA2EE4"/>
    <w:rsid w:val="00AA38D7"/>
    <w:rsid w:val="00AB6CF1"/>
    <w:rsid w:val="00B2133C"/>
    <w:rsid w:val="00B40E88"/>
    <w:rsid w:val="00B41A72"/>
    <w:rsid w:val="00B5729D"/>
    <w:rsid w:val="00BC3B33"/>
    <w:rsid w:val="00BD17F0"/>
    <w:rsid w:val="00BD52ED"/>
    <w:rsid w:val="00BE0228"/>
    <w:rsid w:val="00BF6CDA"/>
    <w:rsid w:val="00C25059"/>
    <w:rsid w:val="00C46C45"/>
    <w:rsid w:val="00CA1402"/>
    <w:rsid w:val="00CA2D29"/>
    <w:rsid w:val="00CF293F"/>
    <w:rsid w:val="00CF4880"/>
    <w:rsid w:val="00D34ACA"/>
    <w:rsid w:val="00DA5128"/>
    <w:rsid w:val="00E65C68"/>
    <w:rsid w:val="00E802B3"/>
    <w:rsid w:val="00EA15F5"/>
    <w:rsid w:val="00EB147C"/>
    <w:rsid w:val="00EC51B6"/>
    <w:rsid w:val="00ED4A20"/>
    <w:rsid w:val="00EE5B77"/>
    <w:rsid w:val="00F124C8"/>
    <w:rsid w:val="00F30AE6"/>
    <w:rsid w:val="00F60C86"/>
    <w:rsid w:val="00F93897"/>
    <w:rsid w:val="00F9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5CB16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sz w:val="28"/>
      <w:szCs w:val="28"/>
      <w:lang w:val="ru-RU" w:eastAsia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sz w:val="28"/>
      <w:szCs w:val="2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page number"/>
    <w:basedOn w:val="1"/>
  </w:style>
  <w:style w:type="character" w:customStyle="1" w:styleId="a5">
    <w:name w:val="Схема документа Знак"/>
    <w:rPr>
      <w:rFonts w:ascii="Lucida Grande CY" w:eastAsia="Times New Roman" w:hAnsi="Lucida Grande CY" w:cs="Lucida Grande CY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paragraph" w:styleId="aa">
    <w:name w:val="header"/>
    <w:basedOn w:val="a"/>
    <w:rPr>
      <w:lang w:val="x-none"/>
    </w:rPr>
  </w:style>
  <w:style w:type="paragraph" w:customStyle="1" w:styleId="11">
    <w:name w:val="Схема документа1"/>
    <w:basedOn w:val="a"/>
    <w:rPr>
      <w:rFonts w:ascii="Lucida Grande CY" w:hAnsi="Lucida Grande CY" w:cs="Lucida Grande CY"/>
      <w:lang w:val="x-none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"/>
  </w:style>
  <w:style w:type="character" w:styleId="ae">
    <w:name w:val="Hyperlink"/>
    <w:basedOn w:val="a0"/>
    <w:uiPriority w:val="99"/>
    <w:unhideWhenUsed/>
    <w:rsid w:val="00100555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100555"/>
    <w:rPr>
      <w:color w:val="605E5C"/>
      <w:shd w:val="clear" w:color="auto" w:fill="E1DFDD"/>
    </w:rPr>
  </w:style>
  <w:style w:type="paragraph" w:styleId="af">
    <w:name w:val="Balloon Text"/>
    <w:basedOn w:val="a"/>
    <w:link w:val="af0"/>
    <w:uiPriority w:val="99"/>
    <w:semiHidden/>
    <w:unhideWhenUsed/>
    <w:rsid w:val="000D5CD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D5CD5"/>
    <w:rPr>
      <w:rFonts w:ascii="Segoe UI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sz w:val="28"/>
      <w:szCs w:val="28"/>
      <w:lang w:val="ru-RU" w:eastAsia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sz w:val="28"/>
      <w:szCs w:val="2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page number"/>
    <w:basedOn w:val="1"/>
  </w:style>
  <w:style w:type="character" w:customStyle="1" w:styleId="a5">
    <w:name w:val="Схема документа Знак"/>
    <w:rPr>
      <w:rFonts w:ascii="Lucida Grande CY" w:eastAsia="Times New Roman" w:hAnsi="Lucida Grande CY" w:cs="Lucida Grande CY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paragraph" w:styleId="aa">
    <w:name w:val="header"/>
    <w:basedOn w:val="a"/>
    <w:rPr>
      <w:lang w:val="x-none"/>
    </w:rPr>
  </w:style>
  <w:style w:type="paragraph" w:customStyle="1" w:styleId="11">
    <w:name w:val="Схема документа1"/>
    <w:basedOn w:val="a"/>
    <w:rPr>
      <w:rFonts w:ascii="Lucida Grande CY" w:hAnsi="Lucida Grande CY" w:cs="Lucida Grande CY"/>
      <w:lang w:val="x-none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"/>
  </w:style>
  <w:style w:type="character" w:styleId="ae">
    <w:name w:val="Hyperlink"/>
    <w:basedOn w:val="a0"/>
    <w:uiPriority w:val="99"/>
    <w:unhideWhenUsed/>
    <w:rsid w:val="00100555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100555"/>
    <w:rPr>
      <w:color w:val="605E5C"/>
      <w:shd w:val="clear" w:color="auto" w:fill="E1DFDD"/>
    </w:rPr>
  </w:style>
  <w:style w:type="paragraph" w:styleId="af">
    <w:name w:val="Balloon Text"/>
    <w:basedOn w:val="a"/>
    <w:link w:val="af0"/>
    <w:uiPriority w:val="99"/>
    <w:semiHidden/>
    <w:unhideWhenUsed/>
    <w:rsid w:val="000D5CD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D5CD5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8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5BEE4-1BBE-46F0-81F3-A8397F9D0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Травян Оксана</dc:creator>
  <cp:keywords/>
  <cp:lastModifiedBy>1</cp:lastModifiedBy>
  <cp:revision>5</cp:revision>
  <cp:lastPrinted>2019-11-19T11:51:00Z</cp:lastPrinted>
  <dcterms:created xsi:type="dcterms:W3CDTF">2019-11-15T11:49:00Z</dcterms:created>
  <dcterms:modified xsi:type="dcterms:W3CDTF">2019-11-19T11:56:00Z</dcterms:modified>
</cp:coreProperties>
</file>